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12" w:rsidRDefault="001F3C22" w:rsidP="006F5B1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6588125" cy="9399400"/>
            <wp:effectExtent l="19050" t="0" r="3175" b="0"/>
            <wp:docPr id="2" name="Рисунок 2" descr="C:\Documents and Settings\Администратор\Рабочий стол\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ооп.JPG"/>
                    <pic:cNvPicPr>
                      <a:picLocks noChangeAspect="1" noChangeArrowheads="1"/>
                    </pic:cNvPicPr>
                  </pic:nvPicPr>
                  <pic:blipFill>
                    <a:blip r:embed="rId7" cstate="print"/>
                    <a:srcRect/>
                    <a:stretch>
                      <a:fillRect/>
                    </a:stretch>
                  </pic:blipFill>
                  <pic:spPr bwMode="auto">
                    <a:xfrm>
                      <a:off x="0" y="0"/>
                      <a:ext cx="6588125" cy="9399400"/>
                    </a:xfrm>
                    <a:prstGeom prst="rect">
                      <a:avLst/>
                    </a:prstGeom>
                    <a:noFill/>
                    <a:ln w="9525">
                      <a:noFill/>
                      <a:miter lim="800000"/>
                      <a:headEnd/>
                      <a:tailEnd/>
                    </a:ln>
                  </pic:spPr>
                </pic:pic>
              </a:graphicData>
            </a:graphic>
          </wp:inline>
        </w:drawing>
      </w:r>
    </w:p>
    <w:p w:rsidR="001F3C22" w:rsidRDefault="001F3C22" w:rsidP="006F5B12">
      <w:pPr>
        <w:spacing w:after="0" w:line="240" w:lineRule="auto"/>
        <w:rPr>
          <w:rFonts w:ascii="Times New Roman" w:eastAsia="Times New Roman" w:hAnsi="Times New Roman" w:cs="Times New Roman"/>
          <w:b/>
          <w:sz w:val="32"/>
          <w:szCs w:val="32"/>
          <w:lang w:eastAsia="ru-RU"/>
        </w:rPr>
      </w:pPr>
    </w:p>
    <w:p w:rsidR="001F3C22" w:rsidRDefault="001F3C22" w:rsidP="006F5B12">
      <w:pPr>
        <w:spacing w:after="0" w:line="240" w:lineRule="auto"/>
        <w:rPr>
          <w:rFonts w:ascii="Times New Roman" w:eastAsia="Times New Roman" w:hAnsi="Times New Roman" w:cs="Times New Roman"/>
          <w:b/>
          <w:sz w:val="32"/>
          <w:szCs w:val="32"/>
          <w:lang w:eastAsia="ru-RU"/>
        </w:rPr>
      </w:pPr>
    </w:p>
    <w:p w:rsidR="001F3C22" w:rsidRDefault="001F3C22" w:rsidP="006F5B12">
      <w:pPr>
        <w:spacing w:after="0" w:line="240" w:lineRule="auto"/>
        <w:rPr>
          <w:rFonts w:ascii="Times New Roman" w:eastAsia="Times New Roman" w:hAnsi="Times New Roman" w:cs="Times New Roman"/>
          <w:b/>
          <w:sz w:val="32"/>
          <w:szCs w:val="32"/>
          <w:lang w:eastAsia="ru-RU"/>
        </w:rPr>
      </w:pPr>
    </w:p>
    <w:p w:rsidR="00567695" w:rsidRPr="00567695" w:rsidRDefault="00567695" w:rsidP="001F3C22">
      <w:pPr>
        <w:suppressAutoHyphens/>
        <w:spacing w:after="120" w:line="360" w:lineRule="auto"/>
        <w:rPr>
          <w:rFonts w:ascii="Calibri" w:eastAsia="Times New Roman" w:hAnsi="Calibri" w:cs="Times New Roman"/>
        </w:rPr>
      </w:pPr>
      <w:bookmarkStart w:id="0" w:name="_GoBack"/>
      <w:bookmarkEnd w:id="0"/>
      <w:r w:rsidRPr="00567695">
        <w:rPr>
          <w:rFonts w:ascii="Times New Roman" w:eastAsia="Times New Roman" w:hAnsi="Times New Roman" w:cs="Times New Roman"/>
          <w:b/>
          <w:color w:val="000000"/>
          <w:sz w:val="28"/>
          <w:szCs w:val="28"/>
        </w:rPr>
        <w:t>СОДЕРЖАНИЕ</w:t>
      </w:r>
    </w:p>
    <w:tbl>
      <w:tblPr>
        <w:tblW w:w="10611" w:type="dxa"/>
        <w:tblInd w:w="-10" w:type="dxa"/>
        <w:tblLayout w:type="fixed"/>
        <w:tblLook w:val="0000"/>
      </w:tblPr>
      <w:tblGrid>
        <w:gridCol w:w="1101"/>
        <w:gridCol w:w="7654"/>
        <w:gridCol w:w="1856"/>
      </w:tblGrid>
      <w:tr w:rsidR="00567695" w:rsidRPr="00567695" w:rsidTr="00D159F4">
        <w:trPr>
          <w:trHeight w:val="384"/>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b/>
                <w:color w:val="000000"/>
                <w:sz w:val="28"/>
                <w:szCs w:val="28"/>
              </w:rPr>
            </w:pPr>
          </w:p>
        </w:tc>
        <w:tc>
          <w:tcPr>
            <w:tcW w:w="9510" w:type="dxa"/>
            <w:gridSpan w:val="2"/>
            <w:tcBorders>
              <w:top w:val="single" w:sz="4" w:space="0" w:color="000000"/>
              <w:left w:val="single" w:sz="4" w:space="0" w:color="000000"/>
              <w:bottom w:val="single" w:sz="4" w:space="0" w:color="000000"/>
              <w:right w:val="single" w:sz="4" w:space="0" w:color="auto"/>
            </w:tcBorders>
            <w:shd w:val="clear" w:color="auto" w:fill="auto"/>
          </w:tcPr>
          <w:p w:rsidR="00567695" w:rsidRPr="00567695" w:rsidRDefault="00567695" w:rsidP="00567695">
            <w:pPr>
              <w:tabs>
                <w:tab w:val="left" w:pos="7719"/>
              </w:tabs>
              <w:suppressAutoHyphens/>
              <w:spacing w:after="0" w:line="276" w:lineRule="auto"/>
              <w:rPr>
                <w:rFonts w:ascii="Calibri" w:eastAsia="Times New Roman" w:hAnsi="Calibri" w:cs="Times New Roman"/>
                <w:b/>
              </w:rPr>
            </w:pPr>
            <w:r w:rsidRPr="00567695">
              <w:rPr>
                <w:rFonts w:ascii="Times New Roman" w:eastAsia="Times New Roman" w:hAnsi="Times New Roman" w:cs="Times New Roman"/>
                <w:b/>
                <w:color w:val="000000"/>
                <w:sz w:val="28"/>
                <w:szCs w:val="28"/>
              </w:rPr>
              <w:t xml:space="preserve">Введение                                                                                             </w:t>
            </w:r>
            <w:r w:rsidRPr="00567695">
              <w:rPr>
                <w:rFonts w:ascii="Times New Roman" w:eastAsia="Times New Roman" w:hAnsi="Times New Roman" w:cs="Times New Roman"/>
                <w:color w:val="000000"/>
                <w:sz w:val="28"/>
                <w:szCs w:val="28"/>
              </w:rPr>
              <w:t>стр. 4-9</w:t>
            </w:r>
          </w:p>
        </w:tc>
      </w:tr>
      <w:tr w:rsidR="00567695" w:rsidRPr="00567695" w:rsidTr="00D159F4">
        <w:trPr>
          <w:trHeight w:val="439"/>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b/>
                <w:color w:val="000000"/>
                <w:sz w:val="28"/>
                <w:szCs w:val="28"/>
                <w:lang w:val="en-US"/>
              </w:rPr>
              <w:t>I</w:t>
            </w:r>
            <w:r w:rsidRPr="00567695">
              <w:rPr>
                <w:rFonts w:ascii="Times New Roman" w:eastAsia="Times New Roman" w:hAnsi="Times New Roman" w:cs="Times New Roman"/>
                <w:b/>
                <w:color w:val="000000"/>
                <w:sz w:val="28"/>
                <w:szCs w:val="28"/>
              </w:rPr>
              <w:t>.</w:t>
            </w:r>
          </w:p>
        </w:tc>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tabs>
                <w:tab w:val="left" w:pos="7719"/>
              </w:tabs>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b/>
                <w:color w:val="000000"/>
                <w:sz w:val="28"/>
                <w:szCs w:val="28"/>
              </w:rPr>
              <w:t>Целевой раздел</w:t>
            </w:r>
            <w:r w:rsidRPr="00567695">
              <w:rPr>
                <w:rFonts w:ascii="Times New Roman" w:eastAsia="Times New Roman" w:hAnsi="Times New Roman" w:cs="Times New Roman"/>
                <w:color w:val="000000"/>
                <w:sz w:val="28"/>
                <w:szCs w:val="28"/>
              </w:rPr>
              <w:t xml:space="preserve"> Программы</w:t>
            </w:r>
          </w:p>
          <w:p w:rsidR="00567695" w:rsidRPr="00567695" w:rsidRDefault="00897AE9"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10-31</w:t>
            </w:r>
          </w:p>
        </w:tc>
      </w:tr>
      <w:tr w:rsidR="00567695" w:rsidRPr="00567695" w:rsidTr="00D159F4">
        <w:trPr>
          <w:trHeight w:val="439"/>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jc w:val="both"/>
              <w:rPr>
                <w:rFonts w:ascii="Times New Roman" w:eastAsia="Times New Roman" w:hAnsi="Times New Roman" w:cs="Times New Roman"/>
                <w:b/>
                <w:i/>
                <w:color w:val="000000"/>
                <w:sz w:val="28"/>
                <w:szCs w:val="28"/>
              </w:rPr>
            </w:pPr>
            <w:r w:rsidRPr="00567695">
              <w:rPr>
                <w:rFonts w:ascii="Times New Roman" w:eastAsia="Times New Roman" w:hAnsi="Times New Roman" w:cs="Times New Roman"/>
                <w:color w:val="000000"/>
                <w:sz w:val="28"/>
                <w:szCs w:val="28"/>
              </w:rPr>
              <w:t xml:space="preserve">1.1. </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b/>
                <w:i/>
                <w:color w:val="000000"/>
                <w:sz w:val="28"/>
                <w:szCs w:val="28"/>
              </w:rPr>
              <w:t>Пояснительная записка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10-13</w:t>
            </w:r>
          </w:p>
        </w:tc>
      </w:tr>
      <w:tr w:rsidR="00567695" w:rsidRPr="00567695" w:rsidTr="00D159F4">
        <w:trPr>
          <w:trHeight w:val="287"/>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1.1.2.</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Цели и задачи реализации Программы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rPr>
            </w:pPr>
            <w:r w:rsidRPr="00567695">
              <w:rPr>
                <w:rFonts w:ascii="Times New Roman" w:eastAsia="Times New Roman" w:hAnsi="Times New Roman" w:cs="Times New Roman"/>
                <w:color w:val="000000"/>
                <w:sz w:val="28"/>
                <w:szCs w:val="28"/>
              </w:rPr>
              <w:t>стр. 13-14</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1.1.3.</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Принципы и подходы к формированию программы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rPr>
            </w:pPr>
            <w:r w:rsidRPr="00567695">
              <w:rPr>
                <w:rFonts w:ascii="Times New Roman" w:eastAsia="Times New Roman" w:hAnsi="Times New Roman" w:cs="Times New Roman"/>
                <w:color w:val="000000"/>
                <w:sz w:val="28"/>
                <w:szCs w:val="28"/>
              </w:rPr>
              <w:t>стр. 14-15</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1.1.4.</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color w:val="000000"/>
                <w:sz w:val="28"/>
                <w:szCs w:val="28"/>
              </w:rPr>
            </w:pPr>
            <w:r w:rsidRPr="00567695">
              <w:rPr>
                <w:rFonts w:ascii="Times New Roman" w:eastAsia="Times New Roman" w:hAnsi="Times New Roman" w:cs="Times New Roman"/>
                <w:color w:val="000000"/>
                <w:sz w:val="28"/>
                <w:szCs w:val="28"/>
              </w:rPr>
              <w:t>Значимые для разработки и реализации Программы характеристики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hd w:val="clear" w:color="auto" w:fill="FFFFFF"/>
              <w:suppressAutoHyphens/>
              <w:snapToGrid w:val="0"/>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стр. 15-19</w:t>
            </w:r>
          </w:p>
          <w:p w:rsidR="00567695" w:rsidRPr="00567695" w:rsidRDefault="00567695" w:rsidP="00567695">
            <w:pPr>
              <w:suppressAutoHyphens/>
              <w:spacing w:after="0" w:line="276" w:lineRule="auto"/>
              <w:rPr>
                <w:rFonts w:ascii="Times New Roman" w:eastAsia="Times New Roman" w:hAnsi="Times New Roman" w:cs="Times New Roman"/>
                <w:color w:val="000000"/>
                <w:sz w:val="28"/>
                <w:szCs w:val="28"/>
              </w:rPr>
            </w:pP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b/>
                <w:color w:val="000000"/>
                <w:sz w:val="28"/>
                <w:szCs w:val="28"/>
              </w:rPr>
            </w:pP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color w:val="000000"/>
                <w:sz w:val="28"/>
                <w:szCs w:val="28"/>
              </w:rPr>
            </w:pPr>
            <w:r w:rsidRPr="00567695">
              <w:rPr>
                <w:rFonts w:ascii="Times New Roman" w:eastAsia="Times New Roman" w:hAnsi="Times New Roman" w:cs="Times New Roman"/>
                <w:sz w:val="28"/>
                <w:szCs w:val="28"/>
              </w:rPr>
              <w:t xml:space="preserve">а). Общие сведения о ДОУ, социальный статус родителей.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hd w:val="clear" w:color="auto" w:fill="FFFFFF"/>
              <w:suppressAutoHyphens/>
              <w:snapToGri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color w:val="000000"/>
                <w:sz w:val="28"/>
                <w:szCs w:val="28"/>
              </w:rPr>
              <w:t>стр. 15-16</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b/>
                <w:color w:val="000000"/>
                <w:sz w:val="28"/>
                <w:szCs w:val="28"/>
              </w:rPr>
            </w:pP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color w:val="000000"/>
                <w:sz w:val="28"/>
                <w:szCs w:val="28"/>
              </w:rPr>
            </w:pPr>
            <w:r w:rsidRPr="00567695">
              <w:rPr>
                <w:rFonts w:ascii="Times New Roman" w:eastAsia="Times New Roman" w:hAnsi="Times New Roman" w:cs="Times New Roman"/>
                <w:sz w:val="28"/>
                <w:szCs w:val="28"/>
              </w:rPr>
              <w:t>б). Возрастные характеристики детей</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hd w:val="clear" w:color="auto" w:fill="FFFFFF"/>
              <w:suppressAutoHyphens/>
              <w:snapToGri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стр. 16-18</w:t>
            </w:r>
          </w:p>
        </w:tc>
      </w:tr>
      <w:tr w:rsidR="00567695" w:rsidRPr="00567695" w:rsidTr="00D159F4">
        <w:trPr>
          <w:trHeight w:val="313"/>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1.2.</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Планируемые  результаты освоения Программы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18-27</w:t>
            </w:r>
          </w:p>
        </w:tc>
      </w:tr>
      <w:tr w:rsidR="00567695" w:rsidRPr="00567695" w:rsidTr="00D159F4">
        <w:trPr>
          <w:trHeight w:val="313"/>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1.2.1.</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Система оценки результатов освоения Программы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27-31</w:t>
            </w:r>
          </w:p>
        </w:tc>
      </w:tr>
      <w:tr w:rsidR="00567695" w:rsidRPr="00567695" w:rsidTr="00D159F4">
        <w:trPr>
          <w:trHeight w:val="324"/>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b/>
                <w:color w:val="000000"/>
                <w:sz w:val="28"/>
                <w:szCs w:val="28"/>
              </w:rPr>
            </w:pPr>
            <w:r w:rsidRPr="00567695">
              <w:rPr>
                <w:rFonts w:ascii="Times New Roman" w:eastAsia="Times New Roman" w:hAnsi="Times New Roman" w:cs="Times New Roman"/>
                <w:b/>
                <w:color w:val="000000"/>
                <w:sz w:val="28"/>
                <w:szCs w:val="28"/>
                <w:lang w:val="en-US"/>
              </w:rPr>
              <w:t>II</w:t>
            </w:r>
            <w:r w:rsidRPr="00567695">
              <w:rPr>
                <w:rFonts w:ascii="Times New Roman" w:eastAsia="Times New Roman" w:hAnsi="Times New Roman" w:cs="Times New Roman"/>
                <w:b/>
                <w:color w:val="000000"/>
                <w:sz w:val="28"/>
                <w:szCs w:val="28"/>
              </w:rPr>
              <w:t>.</w:t>
            </w:r>
          </w:p>
        </w:tc>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hd w:val="clear" w:color="auto" w:fill="FFFFFF"/>
              <w:suppressAutoHyphens/>
              <w:snapToGrid w:val="0"/>
              <w:spacing w:after="0" w:line="276" w:lineRule="auto"/>
              <w:rPr>
                <w:rFonts w:ascii="Times New Roman" w:eastAsia="Times New Roman" w:hAnsi="Times New Roman" w:cs="Times New Roman"/>
                <w:b/>
                <w:color w:val="000000"/>
                <w:sz w:val="28"/>
                <w:szCs w:val="28"/>
              </w:rPr>
            </w:pPr>
            <w:r w:rsidRPr="00567695">
              <w:rPr>
                <w:rFonts w:ascii="Times New Roman" w:eastAsia="Times New Roman" w:hAnsi="Times New Roman" w:cs="Times New Roman"/>
                <w:b/>
                <w:color w:val="000000"/>
                <w:sz w:val="28"/>
                <w:szCs w:val="28"/>
              </w:rPr>
              <w:t xml:space="preserve">Содержательный раздел </w:t>
            </w:r>
            <w:r w:rsidRPr="00567695">
              <w:rPr>
                <w:rFonts w:ascii="Times New Roman" w:eastAsia="Times New Roman" w:hAnsi="Times New Roman" w:cs="Times New Roman"/>
                <w:color w:val="000000"/>
                <w:sz w:val="28"/>
                <w:szCs w:val="28"/>
              </w:rPr>
              <w:t xml:space="preserve">Программы </w:t>
            </w:r>
          </w:p>
          <w:p w:rsidR="00567695" w:rsidRPr="00567695" w:rsidRDefault="00897AE9" w:rsidP="00567695">
            <w:pPr>
              <w:shd w:val="clear" w:color="auto" w:fill="FFFFFF"/>
              <w:suppressAutoHyphen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стр. 31-87</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2.1.</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Общие положения</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31-33</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2.2.</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Описание образовательной деятельности в соответствии с направлениями развития ребёнка, представленными в пяти образовательных областях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A249A6"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33-75</w:t>
            </w:r>
          </w:p>
        </w:tc>
      </w:tr>
      <w:tr w:rsidR="00567695" w:rsidRPr="00567695" w:rsidTr="00D159F4">
        <w:trPr>
          <w:trHeight w:val="513"/>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2.3.</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Взаимодействие взрослых с детьми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w:t>
            </w:r>
            <w:r w:rsidR="00A249A6">
              <w:rPr>
                <w:rFonts w:ascii="Times New Roman" w:eastAsia="Times New Roman" w:hAnsi="Times New Roman" w:cs="Times New Roman"/>
                <w:color w:val="000000"/>
                <w:sz w:val="28"/>
                <w:szCs w:val="28"/>
              </w:rPr>
              <w:t>75-85</w:t>
            </w:r>
          </w:p>
        </w:tc>
      </w:tr>
      <w:tr w:rsidR="00567695" w:rsidRPr="00567695" w:rsidTr="00D159F4">
        <w:trPr>
          <w:trHeight w:val="695"/>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color w:val="000000"/>
                <w:sz w:val="28"/>
                <w:szCs w:val="28"/>
              </w:rPr>
              <w:t>2.4.</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bCs/>
                <w:sz w:val="28"/>
                <w:szCs w:val="28"/>
              </w:rPr>
              <w:t>Взаимодействие педагогического коллектива с семьями дошкольников</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A249A6"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стр.85-86</w:t>
            </w:r>
          </w:p>
        </w:tc>
      </w:tr>
      <w:tr w:rsidR="00567695" w:rsidRPr="00567695" w:rsidTr="00D159F4">
        <w:trPr>
          <w:trHeight w:val="421"/>
        </w:trPr>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color w:val="000000"/>
                <w:sz w:val="28"/>
                <w:szCs w:val="28"/>
              </w:rPr>
              <w:t>2.5.</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Формируемая часть участниками образовательного процесса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стр.87</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b/>
                <w:color w:val="000000"/>
                <w:sz w:val="28"/>
                <w:szCs w:val="28"/>
              </w:rPr>
            </w:pPr>
            <w:r w:rsidRPr="00567695">
              <w:rPr>
                <w:rFonts w:ascii="Times New Roman" w:eastAsia="Times New Roman" w:hAnsi="Times New Roman" w:cs="Times New Roman"/>
                <w:b/>
                <w:color w:val="000000"/>
                <w:sz w:val="28"/>
                <w:szCs w:val="28"/>
                <w:lang w:val="en-US"/>
              </w:rPr>
              <w:t>III.</w:t>
            </w:r>
          </w:p>
        </w:tc>
        <w:tc>
          <w:tcPr>
            <w:tcW w:w="9510" w:type="dxa"/>
            <w:gridSpan w:val="2"/>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hd w:val="clear" w:color="auto" w:fill="FFFFFF"/>
              <w:suppressAutoHyphens/>
              <w:snapToGrid w:val="0"/>
              <w:spacing w:after="0" w:line="276" w:lineRule="auto"/>
              <w:rPr>
                <w:rFonts w:ascii="Times New Roman" w:eastAsia="Times New Roman" w:hAnsi="Times New Roman" w:cs="Times New Roman"/>
                <w:b/>
                <w:color w:val="000000"/>
                <w:sz w:val="28"/>
                <w:szCs w:val="28"/>
              </w:rPr>
            </w:pPr>
            <w:r w:rsidRPr="00567695">
              <w:rPr>
                <w:rFonts w:ascii="Times New Roman" w:eastAsia="Times New Roman" w:hAnsi="Times New Roman" w:cs="Times New Roman"/>
                <w:b/>
                <w:color w:val="000000"/>
                <w:sz w:val="28"/>
                <w:szCs w:val="28"/>
              </w:rPr>
              <w:t xml:space="preserve">Организационный раздел </w:t>
            </w:r>
            <w:r w:rsidRPr="00567695">
              <w:rPr>
                <w:rFonts w:ascii="Times New Roman" w:eastAsia="Times New Roman" w:hAnsi="Times New Roman" w:cs="Times New Roman"/>
                <w:color w:val="000000"/>
                <w:sz w:val="28"/>
                <w:szCs w:val="28"/>
              </w:rPr>
              <w:t xml:space="preserve">Программы </w:t>
            </w:r>
          </w:p>
          <w:p w:rsidR="00567695" w:rsidRPr="00567695" w:rsidRDefault="00897AE9" w:rsidP="00567695">
            <w:pPr>
              <w:shd w:val="clear" w:color="auto" w:fill="FFFFFF"/>
              <w:suppressAutoHyphen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стр. 88-103</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color w:val="000000"/>
                <w:sz w:val="28"/>
                <w:szCs w:val="28"/>
              </w:rPr>
            </w:pPr>
            <w:r w:rsidRPr="00567695">
              <w:rPr>
                <w:rFonts w:ascii="Times New Roman" w:eastAsia="Times New Roman" w:hAnsi="Times New Roman" w:cs="Times New Roman"/>
                <w:color w:val="000000"/>
                <w:sz w:val="28"/>
                <w:szCs w:val="28"/>
              </w:rPr>
              <w:t>3.1.</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Психолого-педагогические условия, обеспечивающие развитие ребенка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88-89</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color w:val="000000"/>
                <w:sz w:val="28"/>
                <w:szCs w:val="28"/>
              </w:rPr>
            </w:pPr>
            <w:r w:rsidRPr="00567695">
              <w:rPr>
                <w:rFonts w:ascii="Times New Roman" w:eastAsia="Times New Roman" w:hAnsi="Times New Roman" w:cs="Times New Roman"/>
                <w:color w:val="000000"/>
                <w:sz w:val="28"/>
                <w:szCs w:val="28"/>
              </w:rPr>
              <w:t>3.2.</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hd w:val="clear" w:color="auto" w:fill="FFFFFF"/>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bCs/>
                <w:sz w:val="28"/>
                <w:szCs w:val="28"/>
              </w:rPr>
              <w:t>Организация развивающей предметно-пространственной среды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89-91</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sz w:val="28"/>
                <w:szCs w:val="28"/>
              </w:rPr>
            </w:pPr>
            <w:r w:rsidRPr="00567695">
              <w:rPr>
                <w:rFonts w:ascii="Times New Roman" w:eastAsia="Times New Roman" w:hAnsi="Times New Roman" w:cs="Times New Roman"/>
                <w:color w:val="000000"/>
                <w:sz w:val="28"/>
                <w:szCs w:val="28"/>
              </w:rPr>
              <w:t>3.3.</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Кадровые условия реализации Программы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897AE9">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91-92</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Calibri" w:eastAsia="Times New Roman" w:hAnsi="Calibri" w:cs="Times New Roman"/>
                <w:sz w:val="28"/>
                <w:szCs w:val="28"/>
              </w:rPr>
            </w:pPr>
            <w:r w:rsidRPr="00567695">
              <w:rPr>
                <w:rFonts w:ascii="Times New Roman" w:eastAsia="Times New Roman" w:hAnsi="Times New Roman" w:cs="Times New Roman"/>
                <w:color w:val="000000"/>
                <w:sz w:val="28"/>
                <w:szCs w:val="28"/>
              </w:rPr>
              <w:t>3.4.</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Материально-техническое обеспечение Программы. Материально-техническая база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897AE9">
            <w:pPr>
              <w:suppressAutoHyphens/>
              <w:snapToGrid w:val="0"/>
              <w:spacing w:after="0" w:line="276" w:lineRule="auto"/>
              <w:rPr>
                <w:rFonts w:ascii="Calibri" w:eastAsia="Times New Roman" w:hAnsi="Calibri" w:cs="Times New Roman"/>
              </w:rPr>
            </w:pPr>
            <w:r>
              <w:rPr>
                <w:rFonts w:ascii="Times New Roman" w:eastAsia="Times New Roman" w:hAnsi="Times New Roman" w:cs="Times New Roman"/>
                <w:color w:val="000000"/>
                <w:sz w:val="28"/>
                <w:szCs w:val="28"/>
              </w:rPr>
              <w:t>стр. 92-97</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3.5.</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Финансовые условия реализации Программы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897AE9"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97</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3.6.</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Планирование образовательной деятельности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CF40D2"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9</w:t>
            </w:r>
            <w:r w:rsidR="00897AE9">
              <w:rPr>
                <w:rFonts w:ascii="Times New Roman" w:eastAsia="Times New Roman" w:hAnsi="Times New Roman" w:cs="Times New Roman"/>
                <w:color w:val="000000"/>
                <w:sz w:val="28"/>
                <w:szCs w:val="28"/>
              </w:rPr>
              <w:t>8-99</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lastRenderedPageBreak/>
              <w:t>3.7.</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Режим дня</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CF40D2"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99-100</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3.8.</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Перспективы работы по совершенствованию и развитию содержания Программы и обеспечивающих ее реализацию нормативно- правовых, финансовых, научно-методических, кадровых, информационных и материально-технических ресурсов.</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CF40D2"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100</w:t>
            </w:r>
          </w:p>
        </w:tc>
      </w:tr>
      <w:tr w:rsidR="00567695" w:rsidRPr="00567695" w:rsidTr="00D159F4">
        <w:tc>
          <w:tcPr>
            <w:tcW w:w="1101"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napToGrid w:val="0"/>
              <w:spacing w:after="0" w:line="276" w:lineRule="auto"/>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3.9.</w:t>
            </w:r>
          </w:p>
        </w:tc>
        <w:tc>
          <w:tcPr>
            <w:tcW w:w="765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spacing w:after="200" w:line="276" w:lineRule="auto"/>
              <w:ind w:left="45"/>
              <w:rPr>
                <w:rFonts w:ascii="Times New Roman" w:eastAsia="Calibri" w:hAnsi="Times New Roman" w:cs="Times New Roman"/>
                <w:sz w:val="28"/>
                <w:szCs w:val="28"/>
              </w:rPr>
            </w:pPr>
            <w:r w:rsidRPr="00567695">
              <w:rPr>
                <w:rFonts w:ascii="Times New Roman" w:eastAsia="Calibri" w:hAnsi="Times New Roman" w:cs="Times New Roman"/>
                <w:sz w:val="28"/>
                <w:szCs w:val="28"/>
              </w:rPr>
              <w:t>Перечень нормативных и нормативно-методических документов</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CF40D2" w:rsidP="00567695">
            <w:pPr>
              <w:suppressAutoHyphens/>
              <w:snapToGrid w:val="0"/>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 100-102</w:t>
            </w:r>
          </w:p>
        </w:tc>
      </w:tr>
    </w:tbl>
    <w:p w:rsidR="00567695" w:rsidRPr="00567695" w:rsidRDefault="00567695" w:rsidP="00567695">
      <w:pPr>
        <w:suppressAutoHyphens/>
        <w:spacing w:after="120" w:line="360" w:lineRule="auto"/>
        <w:rPr>
          <w:rFonts w:ascii="Calibri" w:eastAsia="Times New Roman" w:hAnsi="Calibri" w:cs="Times New Roman"/>
        </w:rPr>
      </w:pPr>
    </w:p>
    <w:p w:rsidR="00567695" w:rsidRPr="00567695" w:rsidRDefault="00567695" w:rsidP="00567695">
      <w:pPr>
        <w:suppressAutoHyphens/>
        <w:spacing w:after="240" w:line="240" w:lineRule="auto"/>
        <w:jc w:val="center"/>
        <w:rPr>
          <w:rFonts w:ascii="Times New Roman" w:eastAsia="Times New Roman" w:hAnsi="Times New Roman" w:cs="Times New Roman"/>
          <w:b/>
          <w:sz w:val="28"/>
          <w:szCs w:val="28"/>
          <w:u w:val="single"/>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6E72FB" w:rsidRDefault="006E72FB"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6E72FB" w:rsidRDefault="006E72FB"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6E72FB" w:rsidRPr="00567695" w:rsidRDefault="006E72FB" w:rsidP="00567695">
      <w:pPr>
        <w:suppressAutoHyphens/>
        <w:autoSpaceDE w:val="0"/>
        <w:autoSpaceDN w:val="0"/>
        <w:spacing w:after="200" w:line="276" w:lineRule="auto"/>
        <w:jc w:val="center"/>
        <w:rPr>
          <w:rFonts w:ascii="Times New Roman" w:eastAsia="Times New Roman" w:hAnsi="Times New Roman" w:cs="Times New Roman"/>
          <w:b/>
          <w:sz w:val="24"/>
          <w:szCs w:val="24"/>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8"/>
          <w:szCs w:val="28"/>
        </w:rPr>
      </w:pPr>
    </w:p>
    <w:p w:rsidR="00897AE9" w:rsidRDefault="00897AE9" w:rsidP="00567695">
      <w:pPr>
        <w:suppressAutoHyphens/>
        <w:autoSpaceDE w:val="0"/>
        <w:autoSpaceDN w:val="0"/>
        <w:spacing w:after="20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autoSpaceDE w:val="0"/>
        <w:autoSpaceDN w:val="0"/>
        <w:spacing w:after="20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lastRenderedPageBreak/>
        <w:t>Введение</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567695">
        <w:rPr>
          <w:rFonts w:ascii="Times New Roman" w:eastAsia="Times New Roman" w:hAnsi="Times New Roman" w:cs="Times New Roman"/>
          <w:sz w:val="28"/>
          <w:szCs w:val="28"/>
        </w:rPr>
        <w:t>самоценности</w:t>
      </w:r>
      <w:proofErr w:type="spellEnd"/>
      <w:r w:rsidRPr="00567695">
        <w:rPr>
          <w:rFonts w:ascii="Times New Roman" w:eastAsia="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567695">
        <w:rPr>
          <w:rFonts w:ascii="Times New Roman" w:eastAsia="Times New Roman" w:hAnsi="Times New Roman" w:cs="Times New Roman"/>
          <w:sz w:val="28"/>
          <w:szCs w:val="28"/>
        </w:rPr>
        <w:t>нейронауки</w:t>
      </w:r>
      <w:proofErr w:type="spellEnd"/>
      <w:r w:rsidRPr="00567695">
        <w:rPr>
          <w:rFonts w:ascii="Times New Roman" w:eastAsia="Times New Roman" w:hAnsi="Times New Roman" w:cs="Times New Roman"/>
          <w:sz w:val="28"/>
          <w:szCs w:val="28"/>
        </w:rPr>
        <w:t>, психологии развития, исследований семьи и детства и др.</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567695">
        <w:rPr>
          <w:rFonts w:ascii="Times New Roman" w:eastAsia="Times New Roman" w:hAnsi="Times New Roman" w:cs="Times New Roman"/>
          <w:sz w:val="28"/>
          <w:szCs w:val="28"/>
        </w:rPr>
        <w:t>StartingStrong</w:t>
      </w:r>
      <w:proofErr w:type="spellEnd"/>
      <w:r w:rsidRPr="00567695">
        <w:rPr>
          <w:rFonts w:ascii="Times New Roman" w:eastAsia="Times New Roman" w:hAnsi="Times New Roman" w:cs="Times New Roman"/>
          <w:sz w:val="28"/>
          <w:szCs w:val="28"/>
        </w:rPr>
        <w:t xml:space="preserve">,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5 условий доступности качественного образования для детей на самых ранних этапах развития.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Все это требует разработки инновационных программ раннего и дошкольного образования, </w:t>
      </w:r>
      <w:r w:rsidRPr="00567695">
        <w:rPr>
          <w:rFonts w:ascii="Times New Roman" w:eastAsia="Times New Roman" w:hAnsi="Times New Roman" w:cs="Times New Roman"/>
          <w:sz w:val="28"/>
          <w:szCs w:val="28"/>
        </w:rPr>
        <w:lastRenderedPageBreak/>
        <w:t>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Современные достижения цивилизации открывают новые возможности для развития ребенка с первых дней его жизни. Эти возможности связаны с:</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повышением ценностного статуса детства в современном обществе;</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созданием новых форм и видов развивающих сред, способных мотивировать детей; - появлением коммуникационных и сетевых технологий;</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тенденция к «</w:t>
      </w:r>
      <w:proofErr w:type="spellStart"/>
      <w:r w:rsidRPr="00567695">
        <w:rPr>
          <w:rFonts w:ascii="Times New Roman" w:eastAsia="Times New Roman" w:hAnsi="Times New Roman" w:cs="Times New Roman"/>
          <w:sz w:val="28"/>
          <w:szCs w:val="28"/>
        </w:rPr>
        <w:t>школяризации</w:t>
      </w:r>
      <w:proofErr w:type="spellEnd"/>
      <w:r w:rsidRPr="00567695">
        <w:rPr>
          <w:rFonts w:ascii="Times New Roman" w:eastAsia="Times New Roman" w:hAnsi="Times New Roman" w:cs="Times New Roman"/>
          <w:sz w:val="28"/>
          <w:szCs w:val="28"/>
        </w:rPr>
        <w:t xml:space="preserve">» дошкольного образования, к форсированию интеллектуального развития детей в форме искусственной акселерации за счет </w:t>
      </w:r>
      <w:r w:rsidRPr="00567695">
        <w:rPr>
          <w:rFonts w:ascii="Times New Roman" w:eastAsia="Times New Roman" w:hAnsi="Times New Roman" w:cs="Times New Roman"/>
          <w:sz w:val="28"/>
          <w:szCs w:val="28"/>
        </w:rPr>
        <w:lastRenderedPageBreak/>
        <w:t xml:space="preserve">вытеснения типично детских видов деятельности и замещения их </w:t>
      </w:r>
      <w:proofErr w:type="spellStart"/>
      <w:r w:rsidRPr="00567695">
        <w:rPr>
          <w:rFonts w:ascii="Times New Roman" w:eastAsia="Times New Roman" w:hAnsi="Times New Roman" w:cs="Times New Roman"/>
          <w:sz w:val="28"/>
          <w:szCs w:val="28"/>
        </w:rPr>
        <w:t>псевдоучебнойдеятельностью</w:t>
      </w:r>
      <w:proofErr w:type="spellEnd"/>
      <w:r w:rsidRPr="00567695">
        <w:rPr>
          <w:rFonts w:ascii="Times New Roman" w:eastAsia="Times New Roman" w:hAnsi="Times New Roman" w:cs="Times New Roman"/>
          <w:sz w:val="28"/>
          <w:szCs w:val="28"/>
        </w:rPr>
        <w:t xml:space="preserve"> приводит к снижению общей активности детей – игровой, познавательной, исследовательской, коммуникативной и пр., что ведет к слабой </w:t>
      </w:r>
      <w:proofErr w:type="spellStart"/>
      <w:r w:rsidRPr="00567695">
        <w:rPr>
          <w:rFonts w:ascii="Times New Roman" w:eastAsia="Times New Roman" w:hAnsi="Times New Roman" w:cs="Times New Roman"/>
          <w:sz w:val="28"/>
          <w:szCs w:val="28"/>
        </w:rPr>
        <w:t>сформированности</w:t>
      </w:r>
      <w:proofErr w:type="spellEnd"/>
      <w:r w:rsidRPr="00567695">
        <w:rPr>
          <w:rFonts w:ascii="Times New Roman" w:eastAsia="Times New Roman" w:hAnsi="Times New Roman" w:cs="Times New Roman"/>
          <w:sz w:val="28"/>
          <w:szCs w:val="28"/>
        </w:rPr>
        <w:t xml:space="preserve"> у детей предпосылок учебной деятельности, а следовательно, к снижению их мотивации к учению на следующих уровнях образования;</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и смогут выбрать и использовать в своей работе образовательные программы, а также подобрать необходимые для ее конструирования и реализации методические и научно-практические материалы, соответствующие Стандарту. По своему организационно-управленческому статусу данная Программа, реализующая принципы Стандарта, обладает модульной структурой. Рамочный характер Программы раскрывается через представление общей модели образовательного процесса в ДОУ,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567695">
        <w:rPr>
          <w:rFonts w:ascii="Times New Roman" w:eastAsia="Times New Roman" w:hAnsi="Times New Roman" w:cs="Times New Roman"/>
          <w:sz w:val="28"/>
          <w:szCs w:val="28"/>
        </w:rPr>
        <w:t>культурно-деятельностную</w:t>
      </w:r>
      <w:proofErr w:type="spellEnd"/>
      <w:r w:rsidRPr="00567695">
        <w:rPr>
          <w:rFonts w:ascii="Times New Roman" w:eastAsia="Times New Roman" w:hAnsi="Times New Roman" w:cs="Times New Roman"/>
          <w:sz w:val="28"/>
          <w:szCs w:val="28"/>
        </w:rPr>
        <w:t xml:space="preserve"> психологию социализации ребенка, педагогическую антропологию, педагогику достоинства и педагогику </w:t>
      </w:r>
      <w:r w:rsidRPr="00567695">
        <w:rPr>
          <w:rFonts w:ascii="Times New Roman" w:eastAsia="Times New Roman" w:hAnsi="Times New Roman" w:cs="Times New Roman"/>
          <w:sz w:val="28"/>
          <w:szCs w:val="28"/>
        </w:rPr>
        <w:lastRenderedPageBreak/>
        <w:t xml:space="preserve">сотрудничества. Согласно историко-эволюционному, </w:t>
      </w:r>
      <w:proofErr w:type="spellStart"/>
      <w:r w:rsidRPr="00567695">
        <w:rPr>
          <w:rFonts w:ascii="Times New Roman" w:eastAsia="Times New Roman" w:hAnsi="Times New Roman" w:cs="Times New Roman"/>
          <w:sz w:val="28"/>
          <w:szCs w:val="28"/>
        </w:rPr>
        <w:t>культурно-деятельностному</w:t>
      </w:r>
      <w:proofErr w:type="spellEnd"/>
      <w:r w:rsidRPr="00567695">
        <w:rPr>
          <w:rFonts w:ascii="Times New Roman" w:eastAsia="Times New Roman" w:hAnsi="Times New Roman" w:cs="Times New Roman"/>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8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567695">
        <w:rPr>
          <w:rFonts w:ascii="Times New Roman" w:eastAsia="Times New Roman" w:hAnsi="Times New Roman" w:cs="Times New Roman"/>
          <w:sz w:val="28"/>
          <w:szCs w:val="28"/>
        </w:rPr>
        <w:t>культуросообразных</w:t>
      </w:r>
      <w:proofErr w:type="spellEnd"/>
      <w:r w:rsidRPr="00567695">
        <w:rPr>
          <w:rFonts w:ascii="Times New Roman" w:eastAsia="Times New Roman" w:hAnsi="Times New Roman" w:cs="Times New Roman"/>
          <w:sz w:val="28"/>
          <w:szCs w:val="28"/>
        </w:rPr>
        <w:t xml:space="preserve"> и </w:t>
      </w:r>
      <w:proofErr w:type="spellStart"/>
      <w:r w:rsidRPr="00567695">
        <w:rPr>
          <w:rFonts w:ascii="Times New Roman" w:eastAsia="Times New Roman" w:hAnsi="Times New Roman" w:cs="Times New Roman"/>
          <w:sz w:val="28"/>
          <w:szCs w:val="28"/>
        </w:rPr>
        <w:t>возрастосообразных</w:t>
      </w:r>
      <w:proofErr w:type="spellEnd"/>
      <w:r w:rsidRPr="00567695">
        <w:rPr>
          <w:rFonts w:ascii="Times New Roman" w:eastAsia="Times New Roman" w:hAnsi="Times New Roman" w:cs="Times New Roman"/>
          <w:sz w:val="28"/>
          <w:szCs w:val="28"/>
        </w:rPr>
        <w:t xml:space="preserve"> видов деятельности в сотрудничестве со взрослыми и другими детьми, а также на обеспечение здоровья и безопасности детей.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567695">
        <w:rPr>
          <w:rFonts w:ascii="Times New Roman" w:eastAsia="Times New Roman" w:hAnsi="Times New Roman" w:cs="Times New Roman"/>
          <w:sz w:val="28"/>
          <w:szCs w:val="28"/>
        </w:rPr>
        <w:t>трансформируемость</w:t>
      </w:r>
      <w:proofErr w:type="spellEnd"/>
      <w:r w:rsidRPr="00567695">
        <w:rPr>
          <w:rFonts w:ascii="Times New Roman" w:eastAsia="Times New Roman" w:hAnsi="Times New Roman" w:cs="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Содержательный раздел Программы включает описание образовательной деятельности в соответствии с направлениями развития ребенка в пяти </w:t>
      </w:r>
      <w:r w:rsidRPr="00567695">
        <w:rPr>
          <w:rFonts w:ascii="Times New Roman" w:eastAsia="Times New Roman" w:hAnsi="Times New Roman" w:cs="Times New Roman"/>
          <w:sz w:val="28"/>
          <w:szCs w:val="28"/>
        </w:rPr>
        <w:lastRenderedPageBreak/>
        <w:t>образовательных областях – социально-коммуникативной, познавательной, речевой, художественно-эстетической, физической.</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1) игровая (сюжетно-ролевая игра, игра с правилами,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2) коммуникативная (беседа, ситуативный разговор, составление и отгадывание загадок, игры (сюжетные, с правилами, театрализованные), игровые ситуации, этюды и постановки, </w:t>
      </w:r>
      <w:proofErr w:type="spellStart"/>
      <w:r w:rsidRPr="00567695">
        <w:rPr>
          <w:rFonts w:ascii="Times New Roman" w:eastAsia="Times New Roman" w:hAnsi="Times New Roman" w:cs="Times New Roman"/>
          <w:sz w:val="28"/>
          <w:szCs w:val="28"/>
        </w:rPr>
        <w:t>логоритмика</w:t>
      </w:r>
      <w:proofErr w:type="spellEnd"/>
      <w:r w:rsidRPr="00567695">
        <w:rPr>
          <w:rFonts w:ascii="Times New Roman" w:eastAsia="Times New Roman" w:hAnsi="Times New Roman" w:cs="Times New Roman"/>
          <w:sz w:val="28"/>
          <w:szCs w:val="28"/>
        </w:rPr>
        <w:t xml:space="preserve">, рассказ с дальнейшим обсуждением, чтение, разучивание стихов, </w:t>
      </w:r>
      <w:proofErr w:type="spellStart"/>
      <w:r w:rsidRPr="00567695">
        <w:rPr>
          <w:rFonts w:ascii="Times New Roman" w:eastAsia="Times New Roman" w:hAnsi="Times New Roman" w:cs="Times New Roman"/>
          <w:sz w:val="28"/>
          <w:szCs w:val="28"/>
        </w:rPr>
        <w:t>потешки</w:t>
      </w:r>
      <w:proofErr w:type="spellEnd"/>
      <w:r w:rsidRPr="00567695">
        <w:rPr>
          <w:rFonts w:ascii="Times New Roman" w:eastAsia="Times New Roman" w:hAnsi="Times New Roman" w:cs="Times New Roman"/>
          <w:sz w:val="28"/>
          <w:szCs w:val="28"/>
        </w:rPr>
        <w:t xml:space="preserve">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w:t>
      </w:r>
      <w:proofErr w:type="spellStart"/>
      <w:r w:rsidRPr="00567695">
        <w:rPr>
          <w:rFonts w:ascii="Times New Roman" w:eastAsia="Times New Roman" w:hAnsi="Times New Roman" w:cs="Times New Roman"/>
          <w:sz w:val="28"/>
          <w:szCs w:val="28"/>
        </w:rPr>
        <w:t>инсценирование</w:t>
      </w:r>
      <w:proofErr w:type="spellEnd"/>
      <w:r w:rsidRPr="00567695">
        <w:rPr>
          <w:rFonts w:ascii="Times New Roman" w:eastAsia="Times New Roman" w:hAnsi="Times New Roman" w:cs="Times New Roman"/>
          <w:sz w:val="28"/>
          <w:szCs w:val="28"/>
        </w:rPr>
        <w:t xml:space="preserve"> и драматизация и др.);</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3) познавательно-исследовательская (исследование и познание природного и социального миров в процессе наблюдения и взаимодействия с ними, 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 а также такими видами активности ребенка, как:  восприятие художественной литературы и фольклора (</w:t>
      </w:r>
      <w:proofErr w:type="spellStart"/>
      <w:r w:rsidRPr="00567695">
        <w:rPr>
          <w:rFonts w:ascii="Times New Roman" w:eastAsia="Times New Roman" w:hAnsi="Times New Roman" w:cs="Times New Roman"/>
          <w:sz w:val="28"/>
          <w:szCs w:val="28"/>
        </w:rPr>
        <w:t>аудирование</w:t>
      </w:r>
      <w:proofErr w:type="spellEnd"/>
      <w:r w:rsidRPr="00567695">
        <w:rPr>
          <w:rFonts w:ascii="Times New Roman" w:eastAsia="Times New Roman" w:hAnsi="Times New Roman" w:cs="Times New Roman"/>
          <w:sz w:val="28"/>
          <w:szCs w:val="28"/>
        </w:rPr>
        <w:t xml:space="preserve"> (смысловое восприятие речи на слух), построение устных высказываний, называние героев, </w:t>
      </w:r>
      <w:proofErr w:type="spellStart"/>
      <w:r w:rsidRPr="00567695">
        <w:rPr>
          <w:rFonts w:ascii="Times New Roman" w:eastAsia="Times New Roman" w:hAnsi="Times New Roman" w:cs="Times New Roman"/>
          <w:sz w:val="28"/>
          <w:szCs w:val="28"/>
        </w:rPr>
        <w:t>пересказывание</w:t>
      </w:r>
      <w:proofErr w:type="spellEnd"/>
      <w:r w:rsidRPr="00567695">
        <w:rPr>
          <w:rFonts w:ascii="Times New Roman" w:eastAsia="Times New Roman" w:hAnsi="Times New Roman" w:cs="Times New Roman"/>
          <w:sz w:val="28"/>
          <w:szCs w:val="28"/>
        </w:rPr>
        <w:t xml:space="preserve">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4) самообслуживание и элементарный бытовой труд (в помещении и на улице: самообслуживание, хозяйственно-бытовой труд, ручной труд (работа с бумагой, тканью, природным материалом), дежурство, поручения, труд в природе);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 игры на детских музыкальных инструментах);  двигательная (подвижные дидактические игры, подвижные игры с правилами, игровые упражнения, физкультминутки (не менее 2), </w:t>
      </w:r>
      <w:r w:rsidRPr="00567695">
        <w:rPr>
          <w:rFonts w:ascii="Times New Roman" w:eastAsia="Times New Roman" w:hAnsi="Times New Roman" w:cs="Times New Roman"/>
          <w:sz w:val="28"/>
          <w:szCs w:val="28"/>
        </w:rPr>
        <w:lastRenderedPageBreak/>
        <w:t>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w:t>
      </w:r>
    </w:p>
    <w:p w:rsidR="00567695" w:rsidRPr="00567695" w:rsidRDefault="00567695" w:rsidP="00567695">
      <w:pPr>
        <w:suppressAutoHyphens/>
        <w:spacing w:after="20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Программа включает обязательную часть и часть, формируемую участниками образовательных отношений для детей от 3 лет до прекращения образовательных отношений. Объем обязательной части основной образовательной программы составляет не менее 60% от ее общего объема, а объем части основной образовательной программы, формируемой участниками образовательных отношений, составляет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Программа завершается описанием перспектив по ее совершенствованию и развитию.</w:t>
      </w:r>
    </w:p>
    <w:p w:rsidR="00567695" w:rsidRPr="00567695" w:rsidRDefault="00567695" w:rsidP="00567695">
      <w:pPr>
        <w:widowControl w:val="0"/>
        <w:suppressAutoHyphens/>
        <w:autoSpaceDE w:val="0"/>
        <w:autoSpaceDN w:val="0"/>
        <w:spacing w:after="200" w:line="276" w:lineRule="auto"/>
        <w:ind w:right="72"/>
        <w:jc w:val="both"/>
        <w:rPr>
          <w:rFonts w:ascii="Calibri" w:eastAsia="Times New Roman" w:hAnsi="Calibri" w:cs="Times New Roman"/>
          <w:i/>
          <w:sz w:val="28"/>
          <w:szCs w:val="28"/>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tabs>
          <w:tab w:val="left" w:pos="7655"/>
        </w:tabs>
        <w:suppressAutoHyphens/>
        <w:spacing w:after="0" w:line="240" w:lineRule="auto"/>
        <w:rPr>
          <w:rFonts w:ascii="Calibri" w:eastAsia="Times New Roman" w:hAnsi="Calibri" w:cs="Times New Roman"/>
        </w:rPr>
      </w:pPr>
    </w:p>
    <w:p w:rsidR="00567695" w:rsidRPr="00567695" w:rsidRDefault="00567695" w:rsidP="00567695">
      <w:pPr>
        <w:suppressAutoHyphens/>
        <w:spacing w:after="240" w:line="240" w:lineRule="auto"/>
        <w:jc w:val="center"/>
        <w:rPr>
          <w:rFonts w:ascii="Times New Roman" w:eastAsia="Times New Roman" w:hAnsi="Times New Roman" w:cs="Times New Roman"/>
          <w:b/>
          <w:sz w:val="28"/>
          <w:szCs w:val="28"/>
          <w:u w:val="single"/>
        </w:rPr>
      </w:pPr>
    </w:p>
    <w:p w:rsidR="00567695" w:rsidRPr="00567695" w:rsidRDefault="00567695" w:rsidP="00567695">
      <w:pPr>
        <w:suppressAutoHyphens/>
        <w:spacing w:after="240" w:line="240" w:lineRule="auto"/>
        <w:jc w:val="center"/>
        <w:rPr>
          <w:rFonts w:ascii="Times New Roman" w:eastAsia="Times New Roman" w:hAnsi="Times New Roman" w:cs="Times New Roman"/>
          <w:b/>
          <w:sz w:val="28"/>
          <w:szCs w:val="28"/>
          <w:u w:val="single"/>
        </w:rPr>
      </w:pPr>
    </w:p>
    <w:p w:rsidR="00567695" w:rsidRPr="00567695" w:rsidRDefault="00567695" w:rsidP="00567695">
      <w:pPr>
        <w:suppressAutoHyphens/>
        <w:spacing w:after="240" w:line="240" w:lineRule="auto"/>
        <w:jc w:val="center"/>
        <w:rPr>
          <w:rFonts w:ascii="Times New Roman" w:eastAsia="Times New Roman" w:hAnsi="Times New Roman" w:cs="Times New Roman"/>
          <w:b/>
          <w:sz w:val="28"/>
          <w:szCs w:val="28"/>
          <w:u w:val="single"/>
        </w:rPr>
      </w:pPr>
    </w:p>
    <w:p w:rsidR="00567695" w:rsidRPr="00567695" w:rsidRDefault="00567695" w:rsidP="00567695">
      <w:pPr>
        <w:suppressAutoHyphens/>
        <w:spacing w:after="240" w:line="240" w:lineRule="auto"/>
        <w:jc w:val="center"/>
        <w:rPr>
          <w:rFonts w:ascii="Times New Roman" w:eastAsia="Times New Roman" w:hAnsi="Times New Roman" w:cs="Times New Roman"/>
          <w:b/>
          <w:sz w:val="28"/>
          <w:szCs w:val="28"/>
          <w:u w:val="single"/>
        </w:rPr>
      </w:pPr>
    </w:p>
    <w:p w:rsidR="006E72FB" w:rsidRPr="00491A2D" w:rsidRDefault="006E72FB" w:rsidP="00567695">
      <w:pPr>
        <w:suppressAutoHyphens/>
        <w:spacing w:after="240" w:line="240"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240" w:line="240"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lang w:val="en-US"/>
        </w:rPr>
        <w:t>I</w:t>
      </w:r>
      <w:r w:rsidRPr="00567695">
        <w:rPr>
          <w:rFonts w:ascii="Times New Roman" w:eastAsia="Times New Roman" w:hAnsi="Times New Roman" w:cs="Times New Roman"/>
          <w:b/>
          <w:sz w:val="28"/>
          <w:szCs w:val="28"/>
        </w:rPr>
        <w:t xml:space="preserve">. </w:t>
      </w:r>
      <w:proofErr w:type="gramStart"/>
      <w:r w:rsidRPr="00567695">
        <w:rPr>
          <w:rFonts w:ascii="Times New Roman" w:eastAsia="Times New Roman" w:hAnsi="Times New Roman" w:cs="Times New Roman"/>
          <w:b/>
          <w:sz w:val="28"/>
          <w:szCs w:val="28"/>
        </w:rPr>
        <w:t>ЦЕЛЕВОЙ  РАЗДЕЛ</w:t>
      </w:r>
      <w:proofErr w:type="gramEnd"/>
    </w:p>
    <w:p w:rsidR="00567695" w:rsidRPr="00567695" w:rsidRDefault="00567695" w:rsidP="00567695">
      <w:pPr>
        <w:suppressAutoHyphens/>
        <w:spacing w:after="240" w:line="240" w:lineRule="auto"/>
        <w:jc w:val="center"/>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t>1. 1. Пояснительная записка</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Образовательная программа дошкольного образования  Муниципального бюджетного дошкольного образовательного учреждения детский сад «Солнышко» </w:t>
      </w:r>
      <w:proofErr w:type="spellStart"/>
      <w:r w:rsidRPr="00567695">
        <w:rPr>
          <w:rFonts w:ascii="Times New Roman" w:eastAsia="Times New Roman" w:hAnsi="Times New Roman" w:cs="Times New Roman"/>
          <w:color w:val="000000"/>
          <w:sz w:val="28"/>
          <w:szCs w:val="28"/>
        </w:rPr>
        <w:t>с</w:t>
      </w:r>
      <w:proofErr w:type="gramStart"/>
      <w:r w:rsidRPr="00567695">
        <w:rPr>
          <w:rFonts w:ascii="Times New Roman" w:eastAsia="Times New Roman" w:hAnsi="Times New Roman" w:cs="Times New Roman"/>
          <w:color w:val="000000"/>
          <w:sz w:val="28"/>
          <w:szCs w:val="28"/>
        </w:rPr>
        <w:t>.М</w:t>
      </w:r>
      <w:proofErr w:type="gramEnd"/>
      <w:r w:rsidRPr="00567695">
        <w:rPr>
          <w:rFonts w:ascii="Times New Roman" w:eastAsia="Times New Roman" w:hAnsi="Times New Roman" w:cs="Times New Roman"/>
          <w:color w:val="000000"/>
          <w:sz w:val="28"/>
          <w:szCs w:val="28"/>
        </w:rPr>
        <w:t>итьковка</w:t>
      </w:r>
      <w:proofErr w:type="spellEnd"/>
      <w:r w:rsidRPr="00567695">
        <w:rPr>
          <w:rFonts w:ascii="Times New Roman" w:eastAsia="Times New Roman" w:hAnsi="Times New Roman" w:cs="Times New Roman"/>
          <w:color w:val="000000"/>
          <w:sz w:val="28"/>
          <w:szCs w:val="28"/>
        </w:rPr>
        <w:t xml:space="preserve"> является нормативным документом, регламентирующим организацию образовательного процесса в дошкольном образовательном учреждении с учетом его специфики, учебно-методического, кадрового и материально-технического оснащения.</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sz w:val="28"/>
          <w:szCs w:val="28"/>
        </w:rPr>
        <w:t xml:space="preserve">Дошкольное образование в  Муниципальном бюджетном дошкольном образовательном учреждении детский сад «Солнышко» </w:t>
      </w:r>
      <w:proofErr w:type="spellStart"/>
      <w:r w:rsidRPr="00567695">
        <w:rPr>
          <w:rFonts w:ascii="Times New Roman" w:eastAsia="Times New Roman" w:hAnsi="Times New Roman" w:cs="Times New Roman"/>
          <w:sz w:val="28"/>
          <w:szCs w:val="28"/>
        </w:rPr>
        <w:t>с</w:t>
      </w:r>
      <w:proofErr w:type="gramStart"/>
      <w:r w:rsidRPr="00567695">
        <w:rPr>
          <w:rFonts w:ascii="Times New Roman" w:eastAsia="Times New Roman" w:hAnsi="Times New Roman" w:cs="Times New Roman"/>
          <w:sz w:val="28"/>
          <w:szCs w:val="28"/>
        </w:rPr>
        <w:t>.М</w:t>
      </w:r>
      <w:proofErr w:type="gramEnd"/>
      <w:r w:rsidRPr="00567695">
        <w:rPr>
          <w:rFonts w:ascii="Times New Roman" w:eastAsia="Times New Roman" w:hAnsi="Times New Roman" w:cs="Times New Roman"/>
          <w:sz w:val="28"/>
          <w:szCs w:val="28"/>
        </w:rPr>
        <w:t>итьковка</w:t>
      </w:r>
      <w:proofErr w:type="spellEnd"/>
      <w:r w:rsidRPr="00567695">
        <w:rPr>
          <w:rFonts w:ascii="Times New Roman" w:eastAsia="Times New Roman" w:hAnsi="Times New Roman" w:cs="Times New Roman"/>
          <w:sz w:val="28"/>
          <w:szCs w:val="28"/>
        </w:rPr>
        <w:t xml:space="preserve"> (далее МБДОУ детский сад </w:t>
      </w:r>
      <w:proofErr w:type="spellStart"/>
      <w:r w:rsidRPr="00567695">
        <w:rPr>
          <w:rFonts w:ascii="Times New Roman" w:eastAsia="Times New Roman" w:hAnsi="Times New Roman" w:cs="Times New Roman"/>
          <w:sz w:val="28"/>
          <w:szCs w:val="28"/>
        </w:rPr>
        <w:t>с.Митьковка</w:t>
      </w:r>
      <w:proofErr w:type="spellEnd"/>
      <w:r w:rsidRPr="00567695">
        <w:rPr>
          <w:rFonts w:ascii="Times New Roman" w:eastAsia="Times New Roman" w:hAnsi="Times New Roman" w:cs="Times New Roman"/>
          <w:sz w:val="28"/>
          <w:szCs w:val="28"/>
        </w:rPr>
        <w:t xml:space="preserve">) определяется образовательной Программой дошкольного образования, осуществляющей образовательную деятельность, в соответствии с требованиями ФГОС, учебным планом, тематическим  и перспективным планированием, разрабатываемым и утверждаемым образовательным учреждением самостоятельно.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Данная Программа сформирована с учетом основной образовательной программы дошкольного образования «От рождения до школы» под редакцией Н.Е. </w:t>
      </w:r>
      <w:proofErr w:type="spellStart"/>
      <w:r w:rsidRPr="00567695">
        <w:rPr>
          <w:rFonts w:ascii="Times New Roman" w:eastAsia="Times New Roman" w:hAnsi="Times New Roman" w:cs="Times New Roman"/>
          <w:sz w:val="28"/>
          <w:szCs w:val="28"/>
        </w:rPr>
        <w:t>Вераксы</w:t>
      </w:r>
      <w:proofErr w:type="spellEnd"/>
      <w:r w:rsidRPr="00567695">
        <w:rPr>
          <w:rFonts w:ascii="Times New Roman" w:eastAsia="Times New Roman" w:hAnsi="Times New Roman" w:cs="Times New Roman"/>
          <w:sz w:val="28"/>
          <w:szCs w:val="28"/>
        </w:rPr>
        <w:t>, Т.С. Комаровой, М.А. Васильевой. – М.: МОЗАИКА-СИНТЕЗ, 2016, особенностей  образовательного учреждения,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а также парциальных программ.</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Разработка Программы осуществлена в соответствии с Федеральным законом «Об образовании в Российской Федерации» от 29.12.2012 г. № 273-ФЗ, а также: </w:t>
      </w:r>
    </w:p>
    <w:p w:rsidR="00567695" w:rsidRPr="00567695" w:rsidRDefault="00567695" w:rsidP="00567695">
      <w:pPr>
        <w:numPr>
          <w:ilvl w:val="0"/>
          <w:numId w:val="2"/>
        </w:num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Концепцией долгосрочного социально-экономического развития Российской Федерации до 2020 года (Распоряжение Правительства РФ от 17.11.2008 г. № 1662-р) </w:t>
      </w:r>
    </w:p>
    <w:p w:rsidR="00567695" w:rsidRPr="00567695" w:rsidRDefault="00567695" w:rsidP="00567695">
      <w:pPr>
        <w:numPr>
          <w:ilvl w:val="0"/>
          <w:numId w:val="2"/>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7695" w:rsidRPr="00567695" w:rsidRDefault="00567695" w:rsidP="00567695">
      <w:pPr>
        <w:numPr>
          <w:ilvl w:val="0"/>
          <w:numId w:val="2"/>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Pr="00567695">
        <w:rPr>
          <w:rFonts w:ascii="Times New Roman" w:eastAsia="Calibri" w:hAnsi="Times New Roman" w:cs="Times New Roman"/>
          <w:sz w:val="28"/>
          <w:szCs w:val="28"/>
        </w:rPr>
        <w:t>СанПиН</w:t>
      </w:r>
      <w:proofErr w:type="spellEnd"/>
      <w:r w:rsidRPr="00567695">
        <w:rPr>
          <w:rFonts w:ascii="Times New Roman" w:eastAsia="Calibri" w:hAnsi="Times New Roman" w:cs="Times New Roman"/>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67695" w:rsidRPr="00567695" w:rsidRDefault="00567695" w:rsidP="00567695">
      <w:pPr>
        <w:numPr>
          <w:ilvl w:val="0"/>
          <w:numId w:val="2"/>
        </w:num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lastRenderedPageBreak/>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567695" w:rsidRPr="00567695" w:rsidRDefault="00567695" w:rsidP="00567695">
      <w:pPr>
        <w:numPr>
          <w:ilvl w:val="0"/>
          <w:numId w:val="2"/>
        </w:num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567695" w:rsidRPr="00567695" w:rsidRDefault="00567695" w:rsidP="00567695">
      <w:pPr>
        <w:numPr>
          <w:ilvl w:val="0"/>
          <w:numId w:val="2"/>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bCs/>
          <w:sz w:val="28"/>
          <w:szCs w:val="28"/>
        </w:rPr>
        <w:t>Приказ Минтруда России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6 декабря 2013, № 30550;</w:t>
      </w:r>
    </w:p>
    <w:p w:rsidR="00567695" w:rsidRPr="00567695" w:rsidRDefault="00567695" w:rsidP="00567695">
      <w:pPr>
        <w:numPr>
          <w:ilvl w:val="0"/>
          <w:numId w:val="2"/>
        </w:num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Приказом </w:t>
      </w:r>
      <w:proofErr w:type="spellStart"/>
      <w:r w:rsidRPr="00567695">
        <w:rPr>
          <w:rFonts w:ascii="Times New Roman" w:eastAsia="Times New Roman" w:hAnsi="Times New Roman" w:cs="Times New Roman"/>
          <w:sz w:val="28"/>
          <w:szCs w:val="28"/>
        </w:rPr>
        <w:t>Минобрнауки</w:t>
      </w:r>
      <w:proofErr w:type="spellEnd"/>
      <w:r w:rsidRPr="00567695">
        <w:rPr>
          <w:rFonts w:ascii="Times New Roman" w:eastAsia="Times New Roman" w:hAnsi="Times New Roman" w:cs="Times New Roman"/>
          <w:sz w:val="28"/>
          <w:szCs w:val="28"/>
        </w:rPr>
        <w:t xml:space="preserve">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N 30038).</w:t>
      </w:r>
    </w:p>
    <w:p w:rsidR="00567695" w:rsidRPr="00567695" w:rsidRDefault="00567695" w:rsidP="00567695">
      <w:pPr>
        <w:numPr>
          <w:ilvl w:val="0"/>
          <w:numId w:val="2"/>
        </w:num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bCs/>
          <w:sz w:val="28"/>
          <w:szCs w:val="28"/>
        </w:rPr>
        <w:t xml:space="preserve">Письмо </w:t>
      </w:r>
      <w:proofErr w:type="spellStart"/>
      <w:r w:rsidRPr="00567695">
        <w:rPr>
          <w:rFonts w:ascii="Times New Roman" w:eastAsia="Times New Roman" w:hAnsi="Times New Roman" w:cs="Times New Roman"/>
          <w:bCs/>
          <w:sz w:val="28"/>
          <w:szCs w:val="28"/>
        </w:rPr>
        <w:t>Рособрнадзора</w:t>
      </w:r>
      <w:proofErr w:type="spellEnd"/>
      <w:r w:rsidRPr="00567695">
        <w:rPr>
          <w:rFonts w:ascii="Times New Roman" w:eastAsia="Times New Roman" w:hAnsi="Times New Roman" w:cs="Times New Roman"/>
          <w:bCs/>
          <w:sz w:val="28"/>
          <w:szCs w:val="28"/>
        </w:rPr>
        <w:t xml:space="preserve"> от 10.09.2013 N 01-50-377/11-555 «О соблюдении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 основного общего и среднего (полного) общего образования»;</w:t>
      </w:r>
    </w:p>
    <w:p w:rsidR="00567695" w:rsidRPr="00567695" w:rsidRDefault="00567695" w:rsidP="00567695">
      <w:pPr>
        <w:suppressAutoHyphens/>
        <w:spacing w:after="200" w:line="276" w:lineRule="auto"/>
        <w:ind w:firstLine="426"/>
        <w:jc w:val="both"/>
        <w:rPr>
          <w:rFonts w:ascii="Times New Roman" w:eastAsia="Times New Roman" w:hAnsi="Times New Roman" w:cs="Times New Roman"/>
          <w:sz w:val="28"/>
          <w:szCs w:val="28"/>
        </w:rPr>
      </w:pPr>
      <w:r w:rsidRPr="00567695">
        <w:rPr>
          <w:rFonts w:ascii="Times New Roman" w:eastAsia="Times New Roman" w:hAnsi="Times New Roman" w:cs="Times New Roman"/>
          <w:i/>
          <w:sz w:val="28"/>
          <w:szCs w:val="28"/>
        </w:rPr>
        <w:t>На уровне дошкольного учреждения</w:t>
      </w:r>
      <w:r w:rsidRPr="00567695">
        <w:rPr>
          <w:rFonts w:ascii="Times New Roman" w:eastAsia="Times New Roman" w:hAnsi="Times New Roman" w:cs="Times New Roman"/>
          <w:sz w:val="28"/>
          <w:szCs w:val="28"/>
        </w:rPr>
        <w:t>:</w:t>
      </w:r>
    </w:p>
    <w:p w:rsidR="00567695" w:rsidRPr="00567695" w:rsidRDefault="00567695" w:rsidP="00567695">
      <w:pPr>
        <w:numPr>
          <w:ilvl w:val="0"/>
          <w:numId w:val="6"/>
        </w:numPr>
        <w:suppressAutoHyphens/>
        <w:spacing w:after="0" w:line="240" w:lineRule="auto"/>
        <w:ind w:firstLine="426"/>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Уставом МБДОУ детский сад «Солнышко» </w:t>
      </w:r>
      <w:proofErr w:type="spellStart"/>
      <w:r w:rsidRPr="00567695">
        <w:rPr>
          <w:rFonts w:ascii="Times New Roman" w:eastAsia="Calibri" w:hAnsi="Times New Roman" w:cs="Times New Roman"/>
          <w:sz w:val="28"/>
          <w:szCs w:val="28"/>
        </w:rPr>
        <w:t>с</w:t>
      </w:r>
      <w:proofErr w:type="gramStart"/>
      <w:r w:rsidRPr="00567695">
        <w:rPr>
          <w:rFonts w:ascii="Times New Roman" w:eastAsia="Calibri" w:hAnsi="Times New Roman" w:cs="Times New Roman"/>
          <w:sz w:val="28"/>
          <w:szCs w:val="28"/>
        </w:rPr>
        <w:t>.М</w:t>
      </w:r>
      <w:proofErr w:type="gramEnd"/>
      <w:r w:rsidRPr="00567695">
        <w:rPr>
          <w:rFonts w:ascii="Times New Roman" w:eastAsia="Calibri" w:hAnsi="Times New Roman" w:cs="Times New Roman"/>
          <w:sz w:val="28"/>
          <w:szCs w:val="28"/>
        </w:rPr>
        <w:t>итьковка</w:t>
      </w:r>
      <w:proofErr w:type="spellEnd"/>
      <w:r w:rsidRPr="00567695">
        <w:rPr>
          <w:rFonts w:ascii="Times New Roman" w:eastAsia="Calibri" w:hAnsi="Times New Roman" w:cs="Times New Roman"/>
          <w:b/>
          <w:sz w:val="28"/>
          <w:szCs w:val="28"/>
        </w:rPr>
        <w:t>(</w:t>
      </w:r>
      <w:r w:rsidRPr="00567695">
        <w:rPr>
          <w:rFonts w:ascii="Times New Roman" w:eastAsia="Calibri" w:hAnsi="Times New Roman" w:cs="Times New Roman"/>
          <w:sz w:val="28"/>
          <w:szCs w:val="28"/>
        </w:rPr>
        <w:t>утв. Постановлением главы администрации  № 585 от 17.12.2015г.);</w:t>
      </w:r>
    </w:p>
    <w:p w:rsidR="00567695" w:rsidRPr="00567695" w:rsidRDefault="00567695" w:rsidP="00567695">
      <w:pPr>
        <w:numPr>
          <w:ilvl w:val="0"/>
          <w:numId w:val="6"/>
        </w:numPr>
        <w:suppressAutoHyphens/>
        <w:spacing w:after="0" w:line="240" w:lineRule="auto"/>
        <w:ind w:firstLine="426"/>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Лицензия на право ведения образовательной деятельности №4238 от 28 сентября 2016 года, срок действия – бессрочно;</w:t>
      </w:r>
    </w:p>
    <w:p w:rsidR="00567695" w:rsidRPr="00567695" w:rsidRDefault="00567695" w:rsidP="00567695">
      <w:pPr>
        <w:numPr>
          <w:ilvl w:val="0"/>
          <w:numId w:val="6"/>
        </w:numPr>
        <w:suppressAutoHyphens/>
        <w:spacing w:after="0" w:line="240" w:lineRule="auto"/>
        <w:ind w:firstLine="426"/>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Годовой план работы дошкольного учреждения.</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Программа является нормативно-управленческим документом организации и согласно Закону «Об образовании в РФ» определяет объем, содержание, планируемые результаты (целевые ориентиры дошкольного образования)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w:t>
      </w:r>
      <w:r w:rsidRPr="00567695">
        <w:rPr>
          <w:rFonts w:ascii="Times New Roman" w:eastAsia="Times New Roman" w:hAnsi="Times New Roman" w:cs="Times New Roman"/>
          <w:sz w:val="28"/>
          <w:szCs w:val="28"/>
        </w:rPr>
        <w:lastRenderedPageBreak/>
        <w:t xml:space="preserve">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Программа направлена на: </w:t>
      </w:r>
    </w:p>
    <w:p w:rsidR="00567695" w:rsidRPr="00567695" w:rsidRDefault="00567695" w:rsidP="00567695">
      <w:pPr>
        <w:numPr>
          <w:ilvl w:val="0"/>
          <w:numId w:val="5"/>
        </w:numPr>
        <w:suppressAutoHyphens/>
        <w:spacing w:after="0" w:line="276" w:lineRule="auto"/>
        <w:ind w:firstLine="36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567695" w:rsidRPr="00567695" w:rsidRDefault="00567695" w:rsidP="00567695">
      <w:pPr>
        <w:numPr>
          <w:ilvl w:val="0"/>
          <w:numId w:val="5"/>
        </w:numPr>
        <w:suppressAutoHyphens/>
        <w:spacing w:after="0" w:line="276" w:lineRule="auto"/>
        <w:ind w:left="142" w:firstLine="21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567695" w:rsidRPr="00567695" w:rsidRDefault="00567695" w:rsidP="00567695">
      <w:pPr>
        <w:suppressAutoHyphens/>
        <w:spacing w:after="0" w:line="276" w:lineRule="auto"/>
        <w:ind w:firstLine="720"/>
        <w:jc w:val="both"/>
        <w:rPr>
          <w:rFonts w:ascii="Symbol" w:eastAsia="Symbol" w:hAnsi="Symbol" w:cs="Symbol"/>
          <w:sz w:val="28"/>
          <w:szCs w:val="28"/>
        </w:rPr>
      </w:pPr>
      <w:r w:rsidRPr="00567695">
        <w:rPr>
          <w:rFonts w:ascii="Times New Roman" w:eastAsia="Times New Roman" w:hAnsi="Times New Roman" w:cs="Times New Roman"/>
          <w:sz w:val="28"/>
          <w:szCs w:val="28"/>
        </w:rPr>
        <w:t xml:space="preserve">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 </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 xml:space="preserve"> социально-коммуникативное развитие </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 xml:space="preserve"> познавательное развитие </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 xml:space="preserve"> речевое развитие </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 xml:space="preserve"> художественно-эстетическое развитие </w:t>
      </w:r>
    </w:p>
    <w:p w:rsidR="00567695" w:rsidRPr="00567695" w:rsidRDefault="00567695" w:rsidP="00567695">
      <w:pPr>
        <w:suppressAutoHyphens/>
        <w:spacing w:after="0" w:line="276" w:lineRule="auto"/>
        <w:ind w:left="720"/>
        <w:jc w:val="both"/>
        <w:rPr>
          <w:rFonts w:ascii="Times New Roman" w:eastAsia="Times New Roman" w:hAnsi="Times New Roman" w:cs="Times New Roman"/>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 xml:space="preserve"> физическое развитие. </w:t>
      </w:r>
    </w:p>
    <w:p w:rsidR="00567695" w:rsidRPr="00567695" w:rsidRDefault="00567695" w:rsidP="00567695">
      <w:pPr>
        <w:suppressAutoHyphens/>
        <w:spacing w:after="0" w:line="276" w:lineRule="auto"/>
        <w:ind w:firstLine="72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Программа является внутренним стандартом для всех участников образовательного процесса: </w:t>
      </w:r>
    </w:p>
    <w:p w:rsidR="00567695" w:rsidRPr="00567695" w:rsidRDefault="00567695" w:rsidP="00567695">
      <w:pPr>
        <w:numPr>
          <w:ilvl w:val="0"/>
          <w:numId w:val="5"/>
        </w:num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Определяет приоритеты в содержании образования и способствует интеграции и координации деятельности всех педагогов МБДОУ. </w:t>
      </w:r>
    </w:p>
    <w:p w:rsidR="00567695" w:rsidRPr="00567695" w:rsidRDefault="00567695" w:rsidP="00567695">
      <w:pPr>
        <w:numPr>
          <w:ilvl w:val="0"/>
          <w:numId w:val="5"/>
        </w:numPr>
        <w:suppressAutoHyphens/>
        <w:spacing w:after="0" w:line="276" w:lineRule="auto"/>
        <w:ind w:firstLine="36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Способствует адекватности интегративного подхода в содержании образования, взаимному «</w:t>
      </w:r>
      <w:proofErr w:type="spellStart"/>
      <w:r w:rsidRPr="00567695">
        <w:rPr>
          <w:rFonts w:ascii="Times New Roman" w:eastAsia="Times New Roman" w:hAnsi="Times New Roman" w:cs="Times New Roman"/>
          <w:sz w:val="28"/>
          <w:szCs w:val="28"/>
        </w:rPr>
        <w:t>пронизыванию</w:t>
      </w:r>
      <w:proofErr w:type="spellEnd"/>
      <w:r w:rsidRPr="00567695">
        <w:rPr>
          <w:rFonts w:ascii="Times New Roman" w:eastAsia="Times New Roman" w:hAnsi="Times New Roman" w:cs="Times New Roman"/>
          <w:sz w:val="28"/>
          <w:szCs w:val="28"/>
        </w:rPr>
        <w:t xml:space="preserve">» различных видов предметности в разных видах и формах детской деятельности. </w:t>
      </w:r>
    </w:p>
    <w:p w:rsidR="00567695" w:rsidRPr="00567695" w:rsidRDefault="00567695" w:rsidP="00567695">
      <w:pPr>
        <w:numPr>
          <w:ilvl w:val="0"/>
          <w:numId w:val="5"/>
        </w:numPr>
        <w:suppressAutoHyphens/>
        <w:spacing w:after="0" w:line="276" w:lineRule="auto"/>
        <w:ind w:firstLine="36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 </w:t>
      </w:r>
    </w:p>
    <w:p w:rsidR="00567695" w:rsidRPr="00567695" w:rsidRDefault="00567695" w:rsidP="00567695">
      <w:pPr>
        <w:numPr>
          <w:ilvl w:val="0"/>
          <w:numId w:val="5"/>
        </w:numPr>
        <w:suppressAutoHyphens/>
        <w:spacing w:after="0" w:line="276" w:lineRule="auto"/>
        <w:ind w:firstLine="36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 Программа определяет обязательную часть и часть, формируемую участниками образовательных отношений для детей от 3 лет до прекращения образовательных отношений. </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Times New Roman" w:eastAsia="Times New Roman" w:hAnsi="Times New Roman" w:cs="Times New Roman"/>
          <w:sz w:val="28"/>
          <w:szCs w:val="28"/>
        </w:rPr>
        <w:lastRenderedPageBreak/>
        <w:t xml:space="preserve">Программа реализуется в течение всего времени пребывания детей в МБДОУ. Программа </w:t>
      </w:r>
      <w:r w:rsidRPr="00567695">
        <w:rPr>
          <w:rFonts w:ascii="Times New Roman" w:eastAsia="Times New Roman" w:hAnsi="Times New Roman" w:cs="Times New Roman"/>
          <w:i/>
          <w:sz w:val="28"/>
          <w:szCs w:val="28"/>
        </w:rPr>
        <w:t>может корректироваться в связи</w:t>
      </w:r>
      <w:r w:rsidRPr="00567695">
        <w:rPr>
          <w:rFonts w:ascii="Times New Roman" w:eastAsia="Times New Roman" w:hAnsi="Times New Roman" w:cs="Times New Roman"/>
          <w:sz w:val="28"/>
          <w:szCs w:val="28"/>
        </w:rPr>
        <w:t xml:space="preserve"> с изменениями: </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нормативно-правовой базы МБДОУ</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образовательного запроса родителей</w:t>
      </w:r>
    </w:p>
    <w:p w:rsidR="00567695" w:rsidRPr="00567695" w:rsidRDefault="00567695" w:rsidP="00567695">
      <w:pPr>
        <w:suppressAutoHyphens/>
        <w:spacing w:after="0" w:line="276" w:lineRule="auto"/>
        <w:ind w:left="720"/>
        <w:jc w:val="both"/>
        <w:rPr>
          <w:rFonts w:ascii="Symbol" w:eastAsia="Symbol" w:hAnsi="Symbol" w:cs="Symbol"/>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видовой структуры групп</w:t>
      </w:r>
    </w:p>
    <w:p w:rsidR="00567695" w:rsidRPr="00567695" w:rsidRDefault="00567695" w:rsidP="00567695">
      <w:pPr>
        <w:suppressAutoHyphens/>
        <w:spacing w:after="0" w:line="276" w:lineRule="auto"/>
        <w:ind w:left="720"/>
        <w:jc w:val="both"/>
        <w:rPr>
          <w:rFonts w:ascii="Times New Roman" w:eastAsia="Times New Roman" w:hAnsi="Times New Roman" w:cs="Times New Roman"/>
          <w:b/>
          <w:i/>
          <w:sz w:val="28"/>
          <w:szCs w:val="28"/>
        </w:rPr>
      </w:pPr>
      <w:r w:rsidRPr="00567695">
        <w:rPr>
          <w:rFonts w:ascii="Symbol" w:eastAsia="Symbol" w:hAnsi="Symbol" w:cs="Symbol"/>
          <w:sz w:val="28"/>
          <w:szCs w:val="28"/>
        </w:rPr>
        <w:t></w:t>
      </w:r>
      <w:r w:rsidRPr="00567695">
        <w:rPr>
          <w:rFonts w:ascii="Times New Roman" w:eastAsia="Times New Roman" w:hAnsi="Times New Roman" w:cs="Times New Roman"/>
          <w:sz w:val="28"/>
          <w:szCs w:val="28"/>
        </w:rPr>
        <w:t xml:space="preserve"> выходом примерных основных образовательных программ. </w:t>
      </w:r>
    </w:p>
    <w:p w:rsidR="00567695" w:rsidRPr="00567695" w:rsidRDefault="00567695" w:rsidP="00567695">
      <w:pPr>
        <w:suppressAutoHyphens/>
        <w:spacing w:after="0" w:line="276" w:lineRule="auto"/>
        <w:ind w:firstLine="720"/>
        <w:jc w:val="both"/>
        <w:rPr>
          <w:rFonts w:ascii="Times New Roman" w:eastAsia="Times New Roman" w:hAnsi="Times New Roman" w:cs="Times New Roman"/>
          <w:sz w:val="28"/>
          <w:szCs w:val="28"/>
        </w:rPr>
      </w:pPr>
      <w:r w:rsidRPr="00567695">
        <w:rPr>
          <w:rFonts w:ascii="Times New Roman" w:eastAsia="Times New Roman" w:hAnsi="Times New Roman" w:cs="Times New Roman"/>
          <w:b/>
          <w:i/>
          <w:sz w:val="28"/>
          <w:szCs w:val="28"/>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567695" w:rsidRPr="00567695" w:rsidRDefault="00567695" w:rsidP="00567695">
      <w:pPr>
        <w:suppressAutoHyphens/>
        <w:autoSpaceDE w:val="0"/>
        <w:spacing w:after="0" w:line="276" w:lineRule="auto"/>
        <w:ind w:firstLine="708"/>
        <w:jc w:val="both"/>
        <w:rPr>
          <w:rFonts w:ascii="Times New Roman" w:eastAsia="Times New Roman" w:hAnsi="Times New Roman" w:cs="Times New Roman"/>
          <w:sz w:val="28"/>
          <w:szCs w:val="28"/>
        </w:rPr>
      </w:pPr>
    </w:p>
    <w:p w:rsidR="00567695" w:rsidRPr="00567695" w:rsidRDefault="00567695" w:rsidP="00567695">
      <w:pPr>
        <w:suppressAutoHyphens/>
        <w:autoSpaceDE w:val="0"/>
        <w:spacing w:after="0" w:line="276" w:lineRule="auto"/>
        <w:jc w:val="center"/>
        <w:rPr>
          <w:rFonts w:ascii="Times New Roman" w:eastAsia="Arial" w:hAnsi="Times New Roman" w:cs="Times New Roman"/>
          <w:color w:val="000000"/>
          <w:sz w:val="28"/>
          <w:szCs w:val="28"/>
        </w:rPr>
      </w:pPr>
      <w:r w:rsidRPr="00567695">
        <w:rPr>
          <w:rFonts w:ascii="Times New Roman" w:eastAsia="Arial" w:hAnsi="Times New Roman" w:cs="Times New Roman"/>
          <w:b/>
          <w:bCs/>
          <w:color w:val="000000"/>
          <w:sz w:val="28"/>
          <w:szCs w:val="28"/>
        </w:rPr>
        <w:t>1.1.2. Цели и задачи реализации Программы</w:t>
      </w:r>
    </w:p>
    <w:p w:rsidR="00567695" w:rsidRPr="00567695" w:rsidRDefault="00567695" w:rsidP="00567695">
      <w:pPr>
        <w:suppressAutoHyphens/>
        <w:autoSpaceDE w:val="0"/>
        <w:spacing w:after="0" w:line="276" w:lineRule="auto"/>
        <w:jc w:val="center"/>
        <w:rPr>
          <w:rFonts w:ascii="Times New Roman" w:eastAsia="Arial" w:hAnsi="Times New Roman" w:cs="Times New Roman"/>
          <w:color w:val="000000"/>
          <w:sz w:val="28"/>
          <w:szCs w:val="28"/>
        </w:rPr>
      </w:pPr>
    </w:p>
    <w:p w:rsidR="00567695" w:rsidRPr="00567695" w:rsidRDefault="00567695" w:rsidP="00567695">
      <w:pPr>
        <w:tabs>
          <w:tab w:val="left" w:pos="851"/>
        </w:tabs>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ab/>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567695" w:rsidRPr="00567695" w:rsidRDefault="00567695" w:rsidP="00567695">
      <w:pPr>
        <w:numPr>
          <w:ilvl w:val="0"/>
          <w:numId w:val="5"/>
        </w:numPr>
        <w:suppressAutoHyphens/>
        <w:autoSpaceDE w:val="0"/>
        <w:spacing w:after="58"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патриотизм </w:t>
      </w:r>
    </w:p>
    <w:p w:rsidR="00567695" w:rsidRPr="00567695" w:rsidRDefault="00567695" w:rsidP="00567695">
      <w:pPr>
        <w:numPr>
          <w:ilvl w:val="0"/>
          <w:numId w:val="5"/>
        </w:numPr>
        <w:suppressAutoHyphens/>
        <w:autoSpaceDE w:val="0"/>
        <w:spacing w:after="58"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активная жизненная позиция</w:t>
      </w:r>
    </w:p>
    <w:p w:rsidR="00567695" w:rsidRPr="00567695" w:rsidRDefault="00567695" w:rsidP="00567695">
      <w:pPr>
        <w:numPr>
          <w:ilvl w:val="0"/>
          <w:numId w:val="5"/>
        </w:numPr>
        <w:suppressAutoHyphens/>
        <w:autoSpaceDE w:val="0"/>
        <w:spacing w:after="58"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творческий подход в решении различных жизненных ситуаций</w:t>
      </w:r>
    </w:p>
    <w:p w:rsidR="00567695" w:rsidRPr="00567695" w:rsidRDefault="00567695" w:rsidP="00567695">
      <w:pPr>
        <w:numPr>
          <w:ilvl w:val="0"/>
          <w:numId w:val="5"/>
        </w:numPr>
        <w:suppressAutoHyphens/>
        <w:autoSpaceDE w:val="0"/>
        <w:spacing w:after="58"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уважение к традиционным ценностям. </w:t>
      </w:r>
    </w:p>
    <w:p w:rsidR="00567695" w:rsidRPr="00567695" w:rsidRDefault="00567695" w:rsidP="00567695">
      <w:pPr>
        <w:tabs>
          <w:tab w:val="left" w:pos="851"/>
        </w:tabs>
        <w:suppressAutoHyphens/>
        <w:autoSpaceDE w:val="0"/>
        <w:spacing w:after="58"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ab/>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567695" w:rsidRPr="00567695" w:rsidRDefault="00567695" w:rsidP="00567695">
      <w:pPr>
        <w:suppressAutoHyphens/>
        <w:autoSpaceDE w:val="0"/>
        <w:spacing w:after="0" w:line="276" w:lineRule="auto"/>
        <w:rPr>
          <w:rFonts w:ascii="Times New Roman" w:eastAsia="Arial" w:hAnsi="Times New Roman" w:cs="Times New Roman"/>
          <w:color w:val="000000"/>
          <w:sz w:val="28"/>
          <w:szCs w:val="28"/>
        </w:rPr>
      </w:pPr>
    </w:p>
    <w:p w:rsidR="00567695" w:rsidRPr="00567695" w:rsidRDefault="00567695" w:rsidP="00567695">
      <w:pPr>
        <w:suppressAutoHyphens/>
        <w:autoSpaceDE w:val="0"/>
        <w:spacing w:after="0" w:line="276" w:lineRule="auto"/>
        <w:ind w:firstLine="708"/>
        <w:rPr>
          <w:rFonts w:ascii="Times New Roman" w:eastAsia="Arial" w:hAnsi="Times New Roman" w:cs="Times New Roman"/>
          <w:color w:val="000000"/>
          <w:sz w:val="28"/>
          <w:szCs w:val="28"/>
        </w:rPr>
      </w:pPr>
      <w:r w:rsidRPr="00567695">
        <w:rPr>
          <w:rFonts w:ascii="Times New Roman" w:eastAsia="Arial" w:hAnsi="Times New Roman" w:cs="Times New Roman"/>
          <w:b/>
          <w:i/>
          <w:iCs/>
          <w:color w:val="000000"/>
          <w:sz w:val="28"/>
          <w:szCs w:val="28"/>
        </w:rPr>
        <w:t xml:space="preserve">Данные </w:t>
      </w:r>
      <w:r w:rsidRPr="00567695">
        <w:rPr>
          <w:rFonts w:ascii="Times New Roman" w:eastAsia="Arial" w:hAnsi="Times New Roman" w:cs="Times New Roman"/>
          <w:b/>
          <w:bCs/>
          <w:i/>
          <w:iCs/>
          <w:color w:val="000000"/>
          <w:sz w:val="28"/>
          <w:szCs w:val="28"/>
        </w:rPr>
        <w:t>цели реализуются через решение следующих задач</w:t>
      </w:r>
      <w:r w:rsidRPr="00567695">
        <w:rPr>
          <w:rFonts w:ascii="Times New Roman" w:eastAsia="Arial" w:hAnsi="Times New Roman" w:cs="Times New Roman"/>
          <w:i/>
          <w:iCs/>
          <w:color w:val="000000"/>
          <w:sz w:val="28"/>
          <w:szCs w:val="28"/>
        </w:rPr>
        <w:t xml:space="preserve">: </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охрана и укрепления физического и психического здоровья детей, в том числе их эмоционального благополучия;</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 xml:space="preserve">создания благоприятных условий развития детей в соответствии с их </w:t>
      </w:r>
      <w:r w:rsidRPr="00567695">
        <w:rPr>
          <w:rFonts w:ascii="Times New Roman" w:eastAsia="Arial" w:hAnsi="Times New Roman" w:cs="Times New Roman"/>
          <w:sz w:val="28"/>
          <w:szCs w:val="28"/>
        </w:rPr>
        <w:lastRenderedPageBreak/>
        <w:t>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7695" w:rsidRPr="00567695" w:rsidRDefault="00567695" w:rsidP="00567695">
      <w:pPr>
        <w:widowControl w:val="0"/>
        <w:numPr>
          <w:ilvl w:val="0"/>
          <w:numId w:val="7"/>
        </w:numPr>
        <w:suppressAutoHyphens/>
        <w:autoSpaceDE w:val="0"/>
        <w:spacing w:after="0" w:line="276"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единство подходов к воспитанию детей в условиях дошкольного образовательного учреждения и семьи.</w:t>
      </w:r>
    </w:p>
    <w:p w:rsidR="00567695" w:rsidRPr="00567695" w:rsidRDefault="00567695" w:rsidP="00567695">
      <w:pPr>
        <w:widowControl w:val="0"/>
        <w:suppressAutoHyphens/>
        <w:autoSpaceDE w:val="0"/>
        <w:spacing w:after="0" w:line="276" w:lineRule="auto"/>
        <w:ind w:firstLine="540"/>
        <w:jc w:val="both"/>
        <w:rPr>
          <w:rFonts w:ascii="Times New Roman" w:eastAsia="Arial" w:hAnsi="Times New Roman" w:cs="Times New Roman"/>
          <w:sz w:val="28"/>
          <w:szCs w:val="28"/>
        </w:rPr>
      </w:pPr>
    </w:p>
    <w:p w:rsidR="00567695" w:rsidRPr="00567695" w:rsidRDefault="00567695" w:rsidP="00567695">
      <w:pPr>
        <w:suppressAutoHyphens/>
        <w:autoSpaceDE w:val="0"/>
        <w:spacing w:after="0" w:line="276" w:lineRule="auto"/>
        <w:jc w:val="center"/>
        <w:rPr>
          <w:rFonts w:ascii="Times New Roman" w:eastAsia="Arial" w:hAnsi="Times New Roman" w:cs="Times New Roman"/>
          <w:color w:val="000000"/>
          <w:sz w:val="28"/>
          <w:szCs w:val="28"/>
        </w:rPr>
      </w:pPr>
      <w:r w:rsidRPr="00567695">
        <w:rPr>
          <w:rFonts w:ascii="Times New Roman" w:eastAsia="Arial" w:hAnsi="Times New Roman" w:cs="Times New Roman"/>
          <w:b/>
          <w:bCs/>
          <w:color w:val="000000"/>
          <w:sz w:val="28"/>
          <w:szCs w:val="28"/>
        </w:rPr>
        <w:t>1.1.3. Принципы и подходы к формированию Программы</w:t>
      </w:r>
    </w:p>
    <w:p w:rsidR="00567695" w:rsidRPr="00567695" w:rsidRDefault="00567695" w:rsidP="00567695">
      <w:pPr>
        <w:suppressAutoHyphens/>
        <w:autoSpaceDE w:val="0"/>
        <w:spacing w:after="0" w:line="276" w:lineRule="auto"/>
        <w:jc w:val="center"/>
        <w:rPr>
          <w:rFonts w:ascii="Times New Roman" w:eastAsia="Arial" w:hAnsi="Times New Roman" w:cs="Times New Roman"/>
          <w:color w:val="000000"/>
          <w:sz w:val="28"/>
          <w:szCs w:val="28"/>
        </w:rPr>
      </w:pP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соответствует принципу развивающего образования, целью которого является развитие ребенка;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lastRenderedPageBreak/>
        <w:t xml:space="preserve"> </w:t>
      </w:r>
      <w:r w:rsidRPr="00567695">
        <w:rPr>
          <w:rFonts w:ascii="Times New Roman" w:eastAsia="Arial" w:hAnsi="Times New Roman" w:cs="Times New Roman"/>
          <w:color w:val="000000"/>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основывается на комплексно-тематическом принципе построения образовательного процесса;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допускает варьирование образовательного процесса в зависимости от региональных особенностей;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567695" w:rsidRPr="00567695" w:rsidRDefault="00567695" w:rsidP="00567695">
      <w:pPr>
        <w:suppressAutoHyphens/>
        <w:autoSpaceDE w:val="0"/>
        <w:spacing w:after="0" w:line="276" w:lineRule="auto"/>
        <w:ind w:firstLine="708"/>
        <w:jc w:val="both"/>
        <w:rPr>
          <w:rFonts w:ascii="Times New Roman" w:eastAsia="Times New Roman" w:hAnsi="Times New Roman" w:cs="Times New Roman"/>
          <w:sz w:val="28"/>
          <w:szCs w:val="28"/>
        </w:rPr>
      </w:pPr>
    </w:p>
    <w:p w:rsidR="00567695" w:rsidRPr="00567695" w:rsidRDefault="00567695" w:rsidP="00567695">
      <w:pPr>
        <w:shd w:val="clear" w:color="auto" w:fill="FFFFFF"/>
        <w:suppressAutoHyphens/>
        <w:spacing w:after="0" w:line="276" w:lineRule="auto"/>
        <w:jc w:val="center"/>
        <w:rPr>
          <w:rFonts w:ascii="Times New Roman" w:eastAsia="Times New Roman" w:hAnsi="Times New Roman" w:cs="Times New Roman"/>
          <w:b/>
          <w:i/>
          <w:sz w:val="28"/>
          <w:szCs w:val="28"/>
        </w:rPr>
      </w:pPr>
      <w:r w:rsidRPr="00567695">
        <w:rPr>
          <w:rFonts w:ascii="Times New Roman" w:eastAsia="Times New Roman" w:hAnsi="Times New Roman" w:cs="Times New Roman"/>
          <w:b/>
          <w:sz w:val="28"/>
          <w:szCs w:val="28"/>
        </w:rPr>
        <w:t>1.1.4. Значимые для разработки и реализации программы характеристики</w:t>
      </w:r>
    </w:p>
    <w:p w:rsidR="00567695" w:rsidRPr="00567695" w:rsidRDefault="00567695" w:rsidP="00567695">
      <w:pPr>
        <w:tabs>
          <w:tab w:val="left" w:pos="851"/>
        </w:tabs>
        <w:suppressAutoHyphens/>
        <w:autoSpaceDE w:val="0"/>
        <w:spacing w:after="0" w:line="276" w:lineRule="auto"/>
        <w:jc w:val="both"/>
        <w:rPr>
          <w:rFonts w:ascii="Times New Roman" w:eastAsia="Times New Roman" w:hAnsi="Times New Roman" w:cs="Times New Roman"/>
          <w:b/>
          <w:i/>
          <w:sz w:val="28"/>
          <w:szCs w:val="28"/>
        </w:rPr>
      </w:pPr>
      <w:r w:rsidRPr="00567695">
        <w:rPr>
          <w:rFonts w:ascii="Times New Roman" w:eastAsia="Times New Roman" w:hAnsi="Times New Roman" w:cs="Times New Roman"/>
          <w:b/>
          <w:i/>
          <w:sz w:val="28"/>
          <w:szCs w:val="28"/>
        </w:rPr>
        <w:tab/>
      </w:r>
    </w:p>
    <w:p w:rsidR="00567695" w:rsidRPr="00567695" w:rsidRDefault="00567695" w:rsidP="00567695">
      <w:pPr>
        <w:tabs>
          <w:tab w:val="left" w:pos="851"/>
        </w:tabs>
        <w:suppressAutoHyphens/>
        <w:autoSpaceDE w:val="0"/>
        <w:spacing w:after="0" w:line="276" w:lineRule="auto"/>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b/>
          <w:sz w:val="28"/>
          <w:szCs w:val="28"/>
        </w:rPr>
        <w:t xml:space="preserve">а) Общие сведения о ДОУ (расположение, социальное окружение, сколько </w:t>
      </w:r>
      <w:proofErr w:type="gramStart"/>
      <w:r w:rsidRPr="00567695">
        <w:rPr>
          <w:rFonts w:ascii="Times New Roman" w:eastAsia="Times New Roman" w:hAnsi="Times New Roman" w:cs="Times New Roman"/>
          <w:b/>
          <w:sz w:val="28"/>
          <w:szCs w:val="28"/>
        </w:rPr>
        <w:t>групп</w:t>
      </w:r>
      <w:proofErr w:type="gramEnd"/>
      <w:r w:rsidRPr="00567695">
        <w:rPr>
          <w:rFonts w:ascii="Times New Roman" w:eastAsia="Times New Roman" w:hAnsi="Times New Roman" w:cs="Times New Roman"/>
          <w:b/>
          <w:sz w:val="28"/>
          <w:szCs w:val="28"/>
        </w:rPr>
        <w:t xml:space="preserve"> и </w:t>
      </w:r>
      <w:proofErr w:type="gramStart"/>
      <w:r w:rsidRPr="00567695">
        <w:rPr>
          <w:rFonts w:ascii="Times New Roman" w:eastAsia="Times New Roman" w:hAnsi="Times New Roman" w:cs="Times New Roman"/>
          <w:b/>
          <w:sz w:val="28"/>
          <w:szCs w:val="28"/>
        </w:rPr>
        <w:t>какой</w:t>
      </w:r>
      <w:proofErr w:type="gramEnd"/>
      <w:r w:rsidRPr="00567695">
        <w:rPr>
          <w:rFonts w:ascii="Times New Roman" w:eastAsia="Times New Roman" w:hAnsi="Times New Roman" w:cs="Times New Roman"/>
          <w:b/>
          <w:sz w:val="28"/>
          <w:szCs w:val="28"/>
        </w:rPr>
        <w:t xml:space="preserve"> направленности и какого возрастного состава</w:t>
      </w:r>
      <w:r w:rsidRPr="00567695">
        <w:rPr>
          <w:rFonts w:ascii="Times New Roman" w:eastAsia="Times New Roman" w:hAnsi="Times New Roman" w:cs="Times New Roman"/>
          <w:b/>
          <w:i/>
          <w:sz w:val="28"/>
          <w:szCs w:val="28"/>
        </w:rPr>
        <w:t>)</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u w:val="single"/>
        </w:rPr>
        <w:t>Полное название образовательного учреждения</w:t>
      </w:r>
      <w:r w:rsidRPr="00567695">
        <w:rPr>
          <w:rFonts w:ascii="Times New Roman" w:eastAsia="Times New Roman" w:hAnsi="Times New Roman" w:cs="Times New Roman"/>
          <w:sz w:val="28"/>
          <w:szCs w:val="28"/>
        </w:rPr>
        <w:t xml:space="preserve"> Муниципальное бюджетное дошкольное образовательное учреждение детский сад «Солнышко» </w:t>
      </w:r>
      <w:proofErr w:type="spellStart"/>
      <w:r w:rsidRPr="00567695">
        <w:rPr>
          <w:rFonts w:ascii="Times New Roman" w:eastAsia="Times New Roman" w:hAnsi="Times New Roman" w:cs="Times New Roman"/>
          <w:sz w:val="28"/>
          <w:szCs w:val="28"/>
        </w:rPr>
        <w:t>с.Митьковка</w:t>
      </w:r>
      <w:proofErr w:type="spellEnd"/>
    </w:p>
    <w:p w:rsidR="00567695" w:rsidRPr="00567695" w:rsidRDefault="00567695" w:rsidP="00567695">
      <w:pPr>
        <w:suppressAutoHyphens/>
        <w:autoSpaceDE w:val="0"/>
        <w:spacing w:after="0" w:line="276" w:lineRule="auto"/>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sz w:val="28"/>
          <w:szCs w:val="28"/>
        </w:rPr>
        <w:t xml:space="preserve">Сокращённое МБДОУ детский сад </w:t>
      </w:r>
      <w:proofErr w:type="spellStart"/>
      <w:r w:rsidRPr="00567695">
        <w:rPr>
          <w:rFonts w:ascii="Times New Roman" w:eastAsia="Times New Roman" w:hAnsi="Times New Roman" w:cs="Times New Roman"/>
          <w:sz w:val="28"/>
          <w:szCs w:val="28"/>
        </w:rPr>
        <w:t>с.Митьковка</w:t>
      </w:r>
      <w:proofErr w:type="spellEnd"/>
    </w:p>
    <w:p w:rsidR="00567695" w:rsidRPr="00567695" w:rsidRDefault="00567695" w:rsidP="00567695">
      <w:pPr>
        <w:suppressAutoHyphens/>
        <w:autoSpaceDE w:val="0"/>
        <w:spacing w:after="0" w:line="276" w:lineRule="auto"/>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sz w:val="28"/>
          <w:szCs w:val="28"/>
          <w:u w:val="single"/>
        </w:rPr>
        <w:t>Юридический (фактический) адрес</w:t>
      </w:r>
      <w:r w:rsidRPr="00567695">
        <w:rPr>
          <w:rFonts w:ascii="Times New Roman" w:eastAsia="Times New Roman" w:hAnsi="Times New Roman" w:cs="Times New Roman"/>
          <w:sz w:val="28"/>
          <w:szCs w:val="28"/>
        </w:rPr>
        <w:t xml:space="preserve"> 243061, Брянская область, Климовский район, </w:t>
      </w:r>
      <w:proofErr w:type="spellStart"/>
      <w:r w:rsidRPr="00567695">
        <w:rPr>
          <w:rFonts w:ascii="Times New Roman" w:eastAsia="Times New Roman" w:hAnsi="Times New Roman" w:cs="Times New Roman"/>
          <w:sz w:val="28"/>
          <w:szCs w:val="28"/>
        </w:rPr>
        <w:t>с.Митьковка</w:t>
      </w:r>
      <w:proofErr w:type="spellEnd"/>
      <w:r w:rsidRPr="00567695">
        <w:rPr>
          <w:rFonts w:ascii="Times New Roman" w:eastAsia="Times New Roman" w:hAnsi="Times New Roman" w:cs="Times New Roman"/>
          <w:sz w:val="28"/>
          <w:szCs w:val="28"/>
        </w:rPr>
        <w:t>, ул. Комсомольская, д. 30</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sz w:val="28"/>
          <w:szCs w:val="28"/>
          <w:u w:val="single"/>
        </w:rPr>
        <w:t>Телефон</w:t>
      </w:r>
      <w:r w:rsidRPr="00567695">
        <w:rPr>
          <w:rFonts w:ascii="Times New Roman" w:eastAsia="Times New Roman" w:hAnsi="Times New Roman" w:cs="Times New Roman"/>
          <w:sz w:val="28"/>
          <w:szCs w:val="28"/>
        </w:rPr>
        <w:t xml:space="preserve">: 8(48347)5-83-99 </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sz w:val="28"/>
          <w:szCs w:val="28"/>
          <w:u w:val="single"/>
        </w:rPr>
        <w:t>Учредитель</w:t>
      </w:r>
      <w:r w:rsidRPr="00567695">
        <w:rPr>
          <w:rFonts w:ascii="Times New Roman" w:eastAsia="Times New Roman" w:hAnsi="Times New Roman" w:cs="Times New Roman"/>
          <w:sz w:val="28"/>
          <w:szCs w:val="28"/>
        </w:rPr>
        <w:t xml:space="preserve"> Администрация Климовского района Брянской области.</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u w:val="single"/>
        </w:rPr>
        <w:t>Социальное окружение, где расположено дошкольное учреждение</w:t>
      </w:r>
      <w:r w:rsidRPr="00567695">
        <w:rPr>
          <w:rFonts w:ascii="Times New Roman" w:eastAsia="Times New Roman" w:hAnsi="Times New Roman" w:cs="Times New Roman"/>
          <w:sz w:val="28"/>
          <w:szCs w:val="28"/>
        </w:rPr>
        <w:t xml:space="preserve">: ДОУ  расположено в центре </w:t>
      </w:r>
      <w:proofErr w:type="spellStart"/>
      <w:r w:rsidRPr="00567695">
        <w:rPr>
          <w:rFonts w:ascii="Times New Roman" w:eastAsia="Times New Roman" w:hAnsi="Times New Roman" w:cs="Times New Roman"/>
          <w:sz w:val="28"/>
          <w:szCs w:val="28"/>
        </w:rPr>
        <w:t>с</w:t>
      </w:r>
      <w:proofErr w:type="gramStart"/>
      <w:r w:rsidRPr="00567695">
        <w:rPr>
          <w:rFonts w:ascii="Times New Roman" w:eastAsia="Times New Roman" w:hAnsi="Times New Roman" w:cs="Times New Roman"/>
          <w:sz w:val="28"/>
          <w:szCs w:val="28"/>
        </w:rPr>
        <w:t>.М</w:t>
      </w:r>
      <w:proofErr w:type="gramEnd"/>
      <w:r w:rsidRPr="00567695">
        <w:rPr>
          <w:rFonts w:ascii="Times New Roman" w:eastAsia="Times New Roman" w:hAnsi="Times New Roman" w:cs="Times New Roman"/>
          <w:sz w:val="28"/>
          <w:szCs w:val="28"/>
        </w:rPr>
        <w:t>итьковка</w:t>
      </w:r>
      <w:proofErr w:type="spellEnd"/>
      <w:r w:rsidRPr="00567695">
        <w:rPr>
          <w:rFonts w:ascii="Times New Roman" w:eastAsia="Times New Roman" w:hAnsi="Times New Roman" w:cs="Times New Roman"/>
          <w:sz w:val="28"/>
          <w:szCs w:val="28"/>
        </w:rPr>
        <w:t xml:space="preserve">, недалеко расположена </w:t>
      </w:r>
      <w:proofErr w:type="spellStart"/>
      <w:r w:rsidRPr="00567695">
        <w:rPr>
          <w:rFonts w:ascii="Times New Roman" w:eastAsia="Times New Roman" w:hAnsi="Times New Roman" w:cs="Times New Roman"/>
          <w:sz w:val="28"/>
          <w:szCs w:val="28"/>
        </w:rPr>
        <w:t>Митьковская</w:t>
      </w:r>
      <w:proofErr w:type="spellEnd"/>
      <w:r w:rsidRPr="00567695">
        <w:rPr>
          <w:rFonts w:ascii="Times New Roman" w:eastAsia="Times New Roman" w:hAnsi="Times New Roman" w:cs="Times New Roman"/>
          <w:sz w:val="28"/>
          <w:szCs w:val="28"/>
        </w:rPr>
        <w:t xml:space="preserve"> СОШ, Дом Культуры, библиотека. Рядом с детским садом расположены жилые дома. </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В МБДОУ детском саду </w:t>
      </w:r>
      <w:proofErr w:type="spellStart"/>
      <w:r w:rsidRPr="00567695">
        <w:rPr>
          <w:rFonts w:ascii="Times New Roman" w:eastAsia="Times New Roman" w:hAnsi="Times New Roman" w:cs="Times New Roman"/>
          <w:sz w:val="28"/>
          <w:szCs w:val="28"/>
        </w:rPr>
        <w:t>с.Митьковка</w:t>
      </w:r>
      <w:proofErr w:type="spellEnd"/>
      <w:r w:rsidRPr="00567695">
        <w:rPr>
          <w:rFonts w:ascii="Times New Roman" w:eastAsia="Times New Roman" w:hAnsi="Times New Roman" w:cs="Times New Roman"/>
          <w:sz w:val="28"/>
          <w:szCs w:val="28"/>
        </w:rPr>
        <w:t xml:space="preserve"> функционирует 1разновозрастная группа общеразвивающей направленности для детей от 2-х до 8-и лет:</w:t>
      </w:r>
    </w:p>
    <w:p w:rsidR="00567695" w:rsidRPr="00567695" w:rsidRDefault="00567695" w:rsidP="001C456D">
      <w:pPr>
        <w:numPr>
          <w:ilvl w:val="0"/>
          <w:numId w:val="58"/>
        </w:numPr>
        <w:tabs>
          <w:tab w:val="left" w:pos="851"/>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от 2-х лет до 3-х лет- 0 чел.;</w:t>
      </w:r>
    </w:p>
    <w:p w:rsidR="00567695" w:rsidRPr="00567695" w:rsidRDefault="00DB2F75" w:rsidP="00567695">
      <w:pPr>
        <w:numPr>
          <w:ilvl w:val="0"/>
          <w:numId w:val="3"/>
        </w:numPr>
        <w:suppressAutoHyphens/>
        <w:autoSpaceDE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3-х лет до 4-х лет – 0</w:t>
      </w:r>
      <w:r w:rsidR="00567695" w:rsidRPr="00567695">
        <w:rPr>
          <w:rFonts w:ascii="Times New Roman" w:eastAsia="Times New Roman" w:hAnsi="Times New Roman" w:cs="Times New Roman"/>
          <w:sz w:val="28"/>
          <w:szCs w:val="28"/>
        </w:rPr>
        <w:t xml:space="preserve"> чел.; </w:t>
      </w:r>
    </w:p>
    <w:p w:rsidR="00567695" w:rsidRPr="00567695" w:rsidRDefault="00DB2F75" w:rsidP="00567695">
      <w:pPr>
        <w:numPr>
          <w:ilvl w:val="0"/>
          <w:numId w:val="3"/>
        </w:numPr>
        <w:suppressAutoHyphens/>
        <w:autoSpaceDE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4-х лет до 5-ти лет - 6</w:t>
      </w:r>
      <w:r w:rsidR="00567695" w:rsidRPr="00567695">
        <w:rPr>
          <w:rFonts w:ascii="Times New Roman" w:eastAsia="Times New Roman" w:hAnsi="Times New Roman" w:cs="Times New Roman"/>
          <w:sz w:val="28"/>
          <w:szCs w:val="28"/>
        </w:rPr>
        <w:t xml:space="preserve"> чел.; </w:t>
      </w:r>
    </w:p>
    <w:p w:rsidR="00567695" w:rsidRPr="00567695" w:rsidRDefault="00DB2F75" w:rsidP="00567695">
      <w:pPr>
        <w:numPr>
          <w:ilvl w:val="0"/>
          <w:numId w:val="3"/>
        </w:numPr>
        <w:suppressAutoHyphens/>
        <w:autoSpaceDE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5-ти лет  до 6-ти лет- 2 чел.</w:t>
      </w:r>
      <w:r w:rsidR="00567695" w:rsidRPr="00567695">
        <w:rPr>
          <w:rFonts w:ascii="Times New Roman" w:eastAsia="Times New Roman" w:hAnsi="Times New Roman" w:cs="Times New Roman"/>
          <w:sz w:val="28"/>
          <w:szCs w:val="28"/>
        </w:rPr>
        <w:t>;</w:t>
      </w:r>
    </w:p>
    <w:p w:rsidR="00567695" w:rsidRPr="00567695" w:rsidRDefault="00DB2F75" w:rsidP="00567695">
      <w:pPr>
        <w:numPr>
          <w:ilvl w:val="0"/>
          <w:numId w:val="3"/>
        </w:numPr>
        <w:suppressAutoHyphens/>
        <w:autoSpaceDE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6-ти лет до 7-и лет – 3</w:t>
      </w:r>
      <w:r w:rsidR="00567695" w:rsidRPr="00567695">
        <w:rPr>
          <w:rFonts w:ascii="Times New Roman" w:eastAsia="Times New Roman" w:hAnsi="Times New Roman" w:cs="Times New Roman"/>
          <w:sz w:val="28"/>
          <w:szCs w:val="28"/>
        </w:rPr>
        <w:t xml:space="preserve"> чел. </w:t>
      </w:r>
    </w:p>
    <w:p w:rsidR="00567695" w:rsidRPr="00567695" w:rsidRDefault="00567695" w:rsidP="00567695">
      <w:pPr>
        <w:suppressAutoHyphens/>
        <w:autoSpaceDE w:val="0"/>
        <w:spacing w:after="0" w:line="276" w:lineRule="auto"/>
        <w:ind w:left="360" w:firstLine="34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lastRenderedPageBreak/>
        <w:t>Дошкольное учреждение работает в режиме пятидневной рабочей недели с 10,5 часовым пребыванием, 3-х разовым питанием;</w:t>
      </w:r>
    </w:p>
    <w:p w:rsidR="00567695" w:rsidRPr="00567695" w:rsidRDefault="00567695" w:rsidP="00567695">
      <w:pPr>
        <w:suppressAutoHyphens/>
        <w:autoSpaceDE w:val="0"/>
        <w:spacing w:after="0" w:line="276" w:lineRule="auto"/>
        <w:ind w:firstLine="360"/>
        <w:jc w:val="both"/>
        <w:rPr>
          <w:rFonts w:ascii="Times New Roman" w:eastAsia="Times New Roman" w:hAnsi="Times New Roman" w:cs="Times New Roman"/>
          <w:sz w:val="28"/>
          <w:szCs w:val="28"/>
        </w:rPr>
      </w:pPr>
    </w:p>
    <w:p w:rsidR="00567695" w:rsidRPr="00567695" w:rsidRDefault="00567695" w:rsidP="00567695">
      <w:pPr>
        <w:tabs>
          <w:tab w:val="left" w:pos="851"/>
        </w:tabs>
        <w:suppressAutoHyphens/>
        <w:spacing w:after="200" w:line="276" w:lineRule="auto"/>
        <w:jc w:val="both"/>
        <w:rPr>
          <w:rFonts w:ascii="Times New Roman" w:eastAsia="Times New Roman" w:hAnsi="Times New Roman" w:cs="Times New Roman"/>
          <w:b/>
          <w:i/>
          <w:sz w:val="28"/>
          <w:szCs w:val="28"/>
        </w:rPr>
        <w:sectPr w:rsidR="00567695" w:rsidRPr="00567695" w:rsidSect="00D159F4">
          <w:footerReference w:type="default" r:id="rId8"/>
          <w:pgSz w:w="11906" w:h="16838"/>
          <w:pgMar w:top="426" w:right="737" w:bottom="851" w:left="794" w:header="720" w:footer="0" w:gutter="0"/>
          <w:cols w:space="720"/>
          <w:docGrid w:linePitch="360"/>
        </w:sectPr>
      </w:pPr>
    </w:p>
    <w:p w:rsidR="00567695" w:rsidRPr="00567695" w:rsidRDefault="00567695" w:rsidP="00567695">
      <w:pPr>
        <w:suppressAutoHyphens/>
        <w:autoSpaceDE w:val="0"/>
        <w:spacing w:after="0" w:line="276" w:lineRule="auto"/>
        <w:jc w:val="center"/>
        <w:rPr>
          <w:rFonts w:ascii="Times New Roman" w:eastAsia="Times New Roman" w:hAnsi="Times New Roman" w:cs="Times New Roman"/>
          <w:b/>
          <w:i/>
          <w:sz w:val="28"/>
          <w:szCs w:val="28"/>
        </w:rPr>
      </w:pPr>
      <w:r w:rsidRPr="00567695">
        <w:rPr>
          <w:rFonts w:ascii="Times New Roman" w:eastAsia="Times New Roman" w:hAnsi="Times New Roman" w:cs="Times New Roman"/>
          <w:b/>
          <w:i/>
          <w:sz w:val="28"/>
          <w:szCs w:val="28"/>
        </w:rPr>
        <w:lastRenderedPageBreak/>
        <w:t>б) Возрастные характеристики особенностей развития детей дошкольного возраста</w:t>
      </w:r>
    </w:p>
    <w:p w:rsidR="00567695" w:rsidRPr="00567695" w:rsidRDefault="00567695" w:rsidP="00567695">
      <w:pPr>
        <w:suppressAutoHyphens/>
        <w:autoSpaceDE w:val="0"/>
        <w:spacing w:after="0" w:line="276" w:lineRule="auto"/>
        <w:jc w:val="center"/>
        <w:rPr>
          <w:rFonts w:ascii="Times New Roman" w:eastAsia="Times New Roman" w:hAnsi="Times New Roman" w:cs="Times New Roman"/>
          <w:i/>
          <w:sz w:val="28"/>
          <w:szCs w:val="28"/>
        </w:rPr>
      </w:pPr>
      <w:r w:rsidRPr="00567695">
        <w:rPr>
          <w:rFonts w:ascii="Times New Roman" w:eastAsia="Times New Roman" w:hAnsi="Times New Roman" w:cs="Times New Roman"/>
          <w:b/>
          <w:i/>
          <w:sz w:val="28"/>
          <w:szCs w:val="28"/>
        </w:rPr>
        <w:t>Возрастные  и индивидуальные особенности контингента  детей</w:t>
      </w:r>
    </w:p>
    <w:tbl>
      <w:tblPr>
        <w:tblW w:w="15476" w:type="dxa"/>
        <w:tblInd w:w="-82" w:type="dxa"/>
        <w:tblLayout w:type="fixed"/>
        <w:tblLook w:val="0000"/>
      </w:tblPr>
      <w:tblGrid>
        <w:gridCol w:w="2606"/>
        <w:gridCol w:w="12870"/>
      </w:tblGrid>
      <w:tr w:rsidR="00567695" w:rsidRPr="00567695" w:rsidTr="00D159F4">
        <w:tc>
          <w:tcPr>
            <w:tcW w:w="2606"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40" w:lineRule="auto"/>
              <w:jc w:val="center"/>
              <w:rPr>
                <w:rFonts w:ascii="Times New Roman" w:eastAsia="Times New Roman" w:hAnsi="Times New Roman" w:cs="Times New Roman"/>
                <w:i/>
                <w:sz w:val="28"/>
                <w:szCs w:val="28"/>
              </w:rPr>
            </w:pPr>
            <w:r w:rsidRPr="00567695">
              <w:rPr>
                <w:rFonts w:ascii="Times New Roman" w:eastAsia="Times New Roman" w:hAnsi="Times New Roman" w:cs="Times New Roman"/>
                <w:i/>
                <w:sz w:val="28"/>
                <w:szCs w:val="28"/>
              </w:rPr>
              <w:t>Возраст детей</w:t>
            </w:r>
          </w:p>
        </w:tc>
        <w:tc>
          <w:tcPr>
            <w:tcW w:w="12870"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autoSpaceDE w:val="0"/>
              <w:snapToGrid w:val="0"/>
              <w:spacing w:after="200" w:line="240" w:lineRule="auto"/>
              <w:jc w:val="center"/>
              <w:rPr>
                <w:rFonts w:ascii="Calibri" w:eastAsia="Times New Roman" w:hAnsi="Calibri" w:cs="Times New Roman"/>
              </w:rPr>
            </w:pPr>
            <w:r w:rsidRPr="00567695">
              <w:rPr>
                <w:rFonts w:ascii="Times New Roman" w:eastAsia="Times New Roman" w:hAnsi="Times New Roman" w:cs="Times New Roman"/>
                <w:i/>
                <w:sz w:val="28"/>
                <w:szCs w:val="28"/>
              </w:rPr>
              <w:t>характеристика особенностей развития детей раннего и дошкольного возраста</w:t>
            </w:r>
          </w:p>
        </w:tc>
      </w:tr>
      <w:tr w:rsidR="00567695" w:rsidRPr="00567695" w:rsidTr="00D159F4">
        <w:tc>
          <w:tcPr>
            <w:tcW w:w="2606"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40" w:lineRule="auto"/>
              <w:rPr>
                <w:rFonts w:ascii="Times New Roman" w:eastAsia="Times New Roman" w:hAnsi="Times New Roman" w:cs="Times New Roman"/>
                <w:b/>
                <w:i/>
                <w:sz w:val="28"/>
                <w:szCs w:val="28"/>
              </w:rPr>
            </w:pPr>
            <w:r w:rsidRPr="00567695">
              <w:rPr>
                <w:rFonts w:ascii="Times New Roman" w:eastAsia="Times New Roman" w:hAnsi="Times New Roman" w:cs="Times New Roman"/>
                <w:b/>
                <w:i/>
                <w:sz w:val="28"/>
                <w:szCs w:val="28"/>
              </w:rPr>
              <w:t xml:space="preserve">от 4-х лет </w:t>
            </w:r>
          </w:p>
          <w:p w:rsidR="00567695" w:rsidRPr="00567695" w:rsidRDefault="00567695" w:rsidP="00567695">
            <w:pPr>
              <w:suppressAutoHyphens/>
              <w:autoSpaceDE w:val="0"/>
              <w:spacing w:after="0" w:line="240" w:lineRule="auto"/>
              <w:rPr>
                <w:rFonts w:ascii="Times New Roman" w:eastAsia="Times New Roman" w:hAnsi="Times New Roman" w:cs="Times New Roman"/>
                <w:sz w:val="28"/>
                <w:szCs w:val="28"/>
              </w:rPr>
            </w:pPr>
            <w:r w:rsidRPr="00567695">
              <w:rPr>
                <w:rFonts w:ascii="Times New Roman" w:eastAsia="Times New Roman" w:hAnsi="Times New Roman" w:cs="Times New Roman"/>
                <w:b/>
                <w:i/>
                <w:sz w:val="28"/>
                <w:szCs w:val="28"/>
              </w:rPr>
              <w:t>до 5-и</w:t>
            </w:r>
          </w:p>
        </w:tc>
        <w:tc>
          <w:tcPr>
            <w:tcW w:w="12870"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autoSpaceDE w:val="0"/>
              <w:snapToGrid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Значительное развитие получает изобразительная деятельность. Рисунок становиться предметным и детализированным.</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Двигательная сфера ребёнка характеризуется позитивными изменениями мелкой и крупной моторики.</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Восприятие становится более развитым: способны назвать форму, упорядочить группы предметов по сенсорному признаку, совершенствуется ориентация в пространстве.</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Возрастает объём памяти: запоминают до 7-8 названий предметов. Начинает складываться произвольное запоминание, развивается образное мышление, воображение. Формируются такие особенности воображения, как оригинальность и произвольность.</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Улучшается произношение звуков и дикция. Речь становится предметом активности детей. Развивается грамматическая сторона речи: занимаются словотворчеством.</w:t>
            </w:r>
          </w:p>
          <w:p w:rsidR="00567695" w:rsidRPr="00567695" w:rsidRDefault="00567695" w:rsidP="00567695">
            <w:pPr>
              <w:suppressAutoHyphens/>
              <w:autoSpaceDE w:val="0"/>
              <w:spacing w:after="0" w:line="240" w:lineRule="auto"/>
              <w:rPr>
                <w:rFonts w:ascii="Calibri" w:eastAsia="Times New Roman" w:hAnsi="Calibri" w:cs="Times New Roman"/>
              </w:rPr>
            </w:pPr>
            <w:r w:rsidRPr="00567695">
              <w:rPr>
                <w:rFonts w:ascii="Times New Roman" w:eastAsia="Times New Roman" w:hAnsi="Times New Roman" w:cs="Times New Roman"/>
                <w:sz w:val="28"/>
                <w:szCs w:val="28"/>
              </w:rPr>
              <w:t xml:space="preserve">Изменяется содержание общения ребёнка и взрослого. Ведущим становится познавательный мотив. Повышается обидчивость. В группах начинают выделяться лидеры. Появляется </w:t>
            </w:r>
            <w:proofErr w:type="spellStart"/>
            <w:r w:rsidRPr="00567695">
              <w:rPr>
                <w:rFonts w:ascii="Times New Roman" w:eastAsia="Times New Roman" w:hAnsi="Times New Roman" w:cs="Times New Roman"/>
                <w:sz w:val="28"/>
                <w:szCs w:val="28"/>
              </w:rPr>
              <w:t>конкурентность</w:t>
            </w:r>
            <w:proofErr w:type="spellEnd"/>
            <w:r w:rsidRPr="00567695">
              <w:rPr>
                <w:rFonts w:ascii="Times New Roman" w:eastAsia="Times New Roman" w:hAnsi="Times New Roman" w:cs="Times New Roman"/>
                <w:sz w:val="28"/>
                <w:szCs w:val="28"/>
              </w:rPr>
              <w:t xml:space="preserve">, </w:t>
            </w:r>
            <w:proofErr w:type="spellStart"/>
            <w:r w:rsidRPr="00567695">
              <w:rPr>
                <w:rFonts w:ascii="Times New Roman" w:eastAsia="Times New Roman" w:hAnsi="Times New Roman" w:cs="Times New Roman"/>
                <w:sz w:val="28"/>
                <w:szCs w:val="28"/>
              </w:rPr>
              <w:t>соревновательность</w:t>
            </w:r>
            <w:proofErr w:type="spellEnd"/>
          </w:p>
        </w:tc>
      </w:tr>
      <w:tr w:rsidR="00F633CA" w:rsidRPr="00567695" w:rsidTr="00D159F4">
        <w:tc>
          <w:tcPr>
            <w:tcW w:w="2606" w:type="dxa"/>
            <w:tcBorders>
              <w:top w:val="single" w:sz="4" w:space="0" w:color="000000"/>
              <w:left w:val="single" w:sz="4" w:space="0" w:color="000000"/>
              <w:bottom w:val="single" w:sz="4" w:space="0" w:color="000000"/>
            </w:tcBorders>
            <w:shd w:val="clear" w:color="auto" w:fill="auto"/>
          </w:tcPr>
          <w:p w:rsidR="00F633CA" w:rsidRDefault="00F633CA" w:rsidP="00F633CA">
            <w:pPr>
              <w:autoSpaceDE w:val="0"/>
              <w:snapToGrid w:val="0"/>
              <w:spacing w:after="0" w:line="240" w:lineRule="auto"/>
              <w:rPr>
                <w:rFonts w:ascii="Times New Roman" w:hAnsi="Times New Roman"/>
                <w:b/>
                <w:i/>
                <w:sz w:val="28"/>
                <w:szCs w:val="28"/>
              </w:rPr>
            </w:pPr>
            <w:r>
              <w:rPr>
                <w:rFonts w:ascii="Times New Roman" w:hAnsi="Times New Roman"/>
                <w:b/>
                <w:i/>
                <w:sz w:val="28"/>
                <w:szCs w:val="28"/>
              </w:rPr>
              <w:t xml:space="preserve">от 5-и лет </w:t>
            </w:r>
          </w:p>
          <w:p w:rsidR="00F633CA" w:rsidRDefault="00F633CA" w:rsidP="00F633CA">
            <w:pPr>
              <w:autoSpaceDE w:val="0"/>
              <w:spacing w:after="0" w:line="240" w:lineRule="auto"/>
              <w:rPr>
                <w:rFonts w:ascii="Times New Roman" w:hAnsi="Times New Roman"/>
                <w:sz w:val="28"/>
                <w:szCs w:val="28"/>
              </w:rPr>
            </w:pPr>
            <w:r>
              <w:rPr>
                <w:rFonts w:ascii="Times New Roman" w:hAnsi="Times New Roman"/>
                <w:b/>
                <w:i/>
                <w:sz w:val="28"/>
                <w:szCs w:val="28"/>
              </w:rPr>
              <w:t>до 6-и</w:t>
            </w:r>
          </w:p>
        </w:tc>
        <w:tc>
          <w:tcPr>
            <w:tcW w:w="12870" w:type="dxa"/>
            <w:tcBorders>
              <w:top w:val="single" w:sz="4" w:space="0" w:color="000000"/>
              <w:left w:val="single" w:sz="4" w:space="0" w:color="000000"/>
              <w:bottom w:val="single" w:sz="4" w:space="0" w:color="000000"/>
              <w:right w:val="single" w:sz="4" w:space="0" w:color="000000"/>
            </w:tcBorders>
            <w:shd w:val="clear" w:color="auto" w:fill="auto"/>
          </w:tcPr>
          <w:p w:rsidR="00F633CA" w:rsidRDefault="00F633CA" w:rsidP="00F633CA">
            <w:pPr>
              <w:autoSpaceDE w:val="0"/>
              <w:snapToGrid w:val="0"/>
              <w:spacing w:after="0" w:line="240" w:lineRule="auto"/>
              <w:jc w:val="both"/>
              <w:rPr>
                <w:rFonts w:ascii="Times New Roman" w:hAnsi="Times New Roman"/>
                <w:sz w:val="28"/>
                <w:szCs w:val="28"/>
              </w:rPr>
            </w:pPr>
            <w:r>
              <w:rPr>
                <w:rFonts w:ascii="Times New Roman" w:hAnsi="Times New Roman"/>
                <w:sz w:val="28"/>
                <w:szCs w:val="28"/>
              </w:rPr>
              <w:t>В игровой деятельности могут распределять роли до начала игры и строят своё поведение, придерживаясь роли.</w:t>
            </w:r>
          </w:p>
          <w:p w:rsidR="00F633CA" w:rsidRDefault="00F633CA" w:rsidP="00F633CA">
            <w:pPr>
              <w:autoSpaceDE w:val="0"/>
              <w:spacing w:after="0" w:line="240" w:lineRule="auto"/>
              <w:jc w:val="both"/>
              <w:rPr>
                <w:rFonts w:ascii="Times New Roman" w:hAnsi="Times New Roman"/>
                <w:sz w:val="28"/>
                <w:szCs w:val="28"/>
              </w:rPr>
            </w:pPr>
            <w:r>
              <w:rPr>
                <w:rFonts w:ascii="Times New Roman" w:hAnsi="Times New Roman"/>
                <w:sz w:val="28"/>
                <w:szCs w:val="28"/>
              </w:rPr>
              <w:t>Возраст наиболее активного рисования. Рисунки приобретают сюжетный характер, отличаются оригинальностью композиционного, цветового решения.</w:t>
            </w:r>
          </w:p>
          <w:p w:rsidR="00F633CA" w:rsidRDefault="00F633CA" w:rsidP="00F633CA">
            <w:pPr>
              <w:autoSpaceDE w:val="0"/>
              <w:spacing w:after="0" w:line="240" w:lineRule="auto"/>
              <w:jc w:val="both"/>
              <w:rPr>
                <w:rFonts w:ascii="Times New Roman" w:hAnsi="Times New Roman"/>
                <w:sz w:val="28"/>
                <w:szCs w:val="28"/>
              </w:rPr>
            </w:pPr>
            <w:r>
              <w:rPr>
                <w:rFonts w:ascii="Times New Roman" w:hAnsi="Times New Roman"/>
                <w:sz w:val="28"/>
                <w:szCs w:val="28"/>
              </w:rPr>
              <w:t>Конструирование характеризуется умением анализировать условия, в которых протекает эта деятельность. Овладевают обобщённым способом обследования образца. Конструктивная деятельность может осуществляться на основе схемы, по замыслу и по условиям. Конструируют из бумаги, природного материала.</w:t>
            </w:r>
          </w:p>
          <w:p w:rsidR="00F633CA" w:rsidRDefault="00F633CA" w:rsidP="00F633CA">
            <w:pPr>
              <w:autoSpaceDE w:val="0"/>
              <w:spacing w:after="0" w:line="240" w:lineRule="auto"/>
              <w:jc w:val="both"/>
              <w:rPr>
                <w:rFonts w:ascii="Times New Roman" w:hAnsi="Times New Roman"/>
                <w:sz w:val="28"/>
                <w:szCs w:val="28"/>
              </w:rPr>
            </w:pPr>
            <w:r>
              <w:rPr>
                <w:rFonts w:ascii="Times New Roman" w:hAnsi="Times New Roman"/>
                <w:sz w:val="28"/>
                <w:szCs w:val="28"/>
              </w:rPr>
              <w:t>Совершенствуется восприятие цвета, формы, величины, строения предметов: называют цвета и их оттенки, форму прямоугольников, овалов, треугольников. Воспринимают величину объектов.</w:t>
            </w:r>
          </w:p>
          <w:p w:rsidR="00F633CA" w:rsidRDefault="00F633CA" w:rsidP="00F633CA">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Продолжает развиваться образное мышление. Продолжают совершенствоваться обобщения, что является основой словесно-логического мышления.</w:t>
            </w:r>
          </w:p>
          <w:p w:rsidR="00F633CA" w:rsidRDefault="00F633CA" w:rsidP="00F633CA">
            <w:pPr>
              <w:autoSpaceDE w:val="0"/>
              <w:spacing w:after="0" w:line="240" w:lineRule="auto"/>
              <w:jc w:val="both"/>
              <w:rPr>
                <w:rFonts w:ascii="Times New Roman" w:hAnsi="Times New Roman"/>
                <w:sz w:val="28"/>
                <w:szCs w:val="28"/>
              </w:rPr>
            </w:pPr>
            <w:r>
              <w:rPr>
                <w:rFonts w:ascii="Times New Roman" w:hAnsi="Times New Roman"/>
                <w:sz w:val="28"/>
                <w:szCs w:val="28"/>
              </w:rPr>
              <w:t>Продолжают развиваться воображение; устойчивость, распределение, переключаемость внимания. Наблюдается переход к произвольному вниманию.</w:t>
            </w:r>
          </w:p>
          <w:p w:rsidR="00F633CA" w:rsidRDefault="00F633CA" w:rsidP="00F633CA">
            <w:pPr>
              <w:autoSpaceDE w:val="0"/>
              <w:spacing w:after="0" w:line="240" w:lineRule="auto"/>
              <w:jc w:val="both"/>
            </w:pPr>
            <w:r>
              <w:rPr>
                <w:rFonts w:ascii="Times New Roman" w:hAnsi="Times New Roman"/>
                <w:sz w:val="28"/>
                <w:szCs w:val="28"/>
              </w:rPr>
              <w:t>Совершенствуется речь, в том числе её звуковая сторона. Развивается фонематический слух, интонационная выразительность речи. Развивается связная речь: могут пересказывать, рассказывать по картинам, передавая не только главное, но и детали.</w:t>
            </w:r>
          </w:p>
        </w:tc>
      </w:tr>
      <w:tr w:rsidR="00567695" w:rsidRPr="00567695" w:rsidTr="00D159F4">
        <w:tc>
          <w:tcPr>
            <w:tcW w:w="2606"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40" w:lineRule="auto"/>
              <w:rPr>
                <w:rFonts w:ascii="Times New Roman" w:eastAsia="Times New Roman" w:hAnsi="Times New Roman" w:cs="Times New Roman"/>
                <w:sz w:val="28"/>
                <w:szCs w:val="28"/>
              </w:rPr>
            </w:pPr>
            <w:r w:rsidRPr="00567695">
              <w:rPr>
                <w:rFonts w:ascii="Times New Roman" w:eastAsia="Times New Roman" w:hAnsi="Times New Roman" w:cs="Times New Roman"/>
                <w:b/>
                <w:i/>
                <w:sz w:val="28"/>
                <w:szCs w:val="28"/>
              </w:rPr>
              <w:lastRenderedPageBreak/>
              <w:t>от 6-и лет до 7-и</w:t>
            </w:r>
          </w:p>
        </w:tc>
        <w:tc>
          <w:tcPr>
            <w:tcW w:w="12870"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autoSpaceDE w:val="0"/>
              <w:snapToGrid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сюжетно-ролевых играх начинают осваивать сложные взаимодействия людей, отражающие характерные значимые жизненные ситуации. Игровые действия более сложные.</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конструктивной деятельности свободно владеют обобщенными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Могут освоить сложные формы сложения из листа бумаги. Усложняется конструирование из природного материала: доступны целостные композиции по предварительному замыслу.</w:t>
            </w:r>
          </w:p>
          <w:p w:rsidR="00567695" w:rsidRPr="00567695" w:rsidRDefault="00567695" w:rsidP="00567695">
            <w:pPr>
              <w:suppressAutoHyphens/>
              <w:autoSpaceDE w:val="0"/>
              <w:spacing w:after="0" w:line="240"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Развивается восприятие, образное мышление, продолжают развиваться навыки обобщения, рассуждения; воображение; внимание (оно становится произвольным – до 30 минут произвольное сосредоточение)</w:t>
            </w:r>
          </w:p>
          <w:p w:rsidR="00567695" w:rsidRPr="00567695" w:rsidRDefault="00567695" w:rsidP="00567695">
            <w:pPr>
              <w:suppressAutoHyphens/>
              <w:autoSpaceDE w:val="0"/>
              <w:spacing w:after="0" w:line="240"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Продолжает развиваться речь: её звуковая сторона, грамматический строй, лексика. Развивается связная речь. Активно используют в речи обобщающие существительные, синонимы, антонимы, прилагательные и т.д.</w:t>
            </w:r>
          </w:p>
          <w:p w:rsidR="00567695" w:rsidRPr="00567695" w:rsidRDefault="00567695" w:rsidP="00567695">
            <w:pPr>
              <w:suppressAutoHyphens/>
              <w:autoSpaceDE w:val="0"/>
              <w:spacing w:after="0" w:line="240"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Развивается диалогическая и монологическая речь</w:t>
            </w:r>
          </w:p>
          <w:p w:rsidR="00567695" w:rsidRPr="00567695" w:rsidRDefault="00567695" w:rsidP="00567695">
            <w:pPr>
              <w:suppressAutoHyphens/>
              <w:autoSpaceDE w:val="0"/>
              <w:spacing w:after="0" w:line="240" w:lineRule="auto"/>
              <w:rPr>
                <w:rFonts w:ascii="Calibri" w:eastAsia="Times New Roman" w:hAnsi="Calibri" w:cs="Times New Roman"/>
              </w:rPr>
            </w:pPr>
            <w:r w:rsidRPr="00567695">
              <w:rPr>
                <w:rFonts w:ascii="Times New Roman" w:eastAsia="Times New Roman" w:hAnsi="Times New Roman" w:cs="Times New Roman"/>
                <w:sz w:val="28"/>
                <w:szCs w:val="28"/>
              </w:rPr>
              <w:t>К концу дошкольного возраста ребёнок обладает высоким уровнем познавательной активности и личностного развития, что позволяет ему в дальнейшем успешно учиться в школе.</w:t>
            </w:r>
          </w:p>
        </w:tc>
      </w:tr>
    </w:tbl>
    <w:p w:rsidR="00567695" w:rsidRPr="00567695" w:rsidRDefault="00567695" w:rsidP="00567695">
      <w:pPr>
        <w:suppressAutoHyphens/>
        <w:spacing w:before="280" w:after="120" w:line="276" w:lineRule="auto"/>
        <w:jc w:val="center"/>
        <w:rPr>
          <w:rFonts w:ascii="Times New Roman" w:eastAsia="Times New Roman" w:hAnsi="Times New Roman" w:cs="Times New Roman"/>
          <w:b/>
          <w:sz w:val="28"/>
          <w:szCs w:val="28"/>
        </w:rPr>
      </w:pPr>
    </w:p>
    <w:p w:rsidR="00F633CA" w:rsidRDefault="00F633CA" w:rsidP="00567695">
      <w:pPr>
        <w:suppressAutoHyphens/>
        <w:spacing w:before="280" w:after="12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before="280" w:after="120" w:line="276" w:lineRule="auto"/>
        <w:jc w:val="center"/>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lastRenderedPageBreak/>
        <w:t>1.2. Планируемые  результаты освоения Программы</w:t>
      </w:r>
    </w:p>
    <w:p w:rsidR="00567695" w:rsidRPr="00567695" w:rsidRDefault="00567695" w:rsidP="00567695">
      <w:pPr>
        <w:tabs>
          <w:tab w:val="left" w:pos="851"/>
        </w:tabs>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ab/>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Целевые ориентиры не подлежат непосредственной оценке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Настоящие требования являются ориентирами для: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б) решения задач: формирования Программы; анализа профессиональной деятельности; взаимодействия с семьями;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lastRenderedPageBreak/>
        <w:t xml:space="preserve">в) изучения характеристик образования детей в возрасте от 2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567695" w:rsidRPr="00567695" w:rsidRDefault="00567695" w:rsidP="00567695">
      <w:pPr>
        <w:suppressAutoHyphens/>
        <w:spacing w:before="280" w:after="0" w:line="276" w:lineRule="auto"/>
        <w:ind w:firstLine="708"/>
        <w:jc w:val="both"/>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67695" w:rsidRPr="00567695" w:rsidRDefault="00567695" w:rsidP="00567695">
      <w:pPr>
        <w:suppressAutoHyphens/>
        <w:spacing w:after="0" w:line="276" w:lineRule="auto"/>
        <w:rPr>
          <w:rFonts w:ascii="Times New Roman" w:eastAsia="Times New Roman" w:hAnsi="Times New Roman" w:cs="Times New Roman"/>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i/>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rPr>
      </w:pPr>
      <w:r w:rsidRPr="00567695">
        <w:rPr>
          <w:rFonts w:ascii="Times New Roman" w:eastAsia="Times New Roman" w:hAnsi="Times New Roman" w:cs="Times New Roman"/>
          <w:b/>
          <w:i/>
          <w:sz w:val="28"/>
          <w:szCs w:val="28"/>
        </w:rPr>
        <w:t>Целевые ориентиры на этапе завершения дошкольного образования</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Способен сотрудничать и выполнять как лидерские, так и исполнительские функции в совместной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Понимает, что все люди равны вне зависимости от них социального происхождения, этнической принадлежности, религиозных и других верований, их физических и психических особенностей.</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Проявляет </w:t>
      </w:r>
      <w:proofErr w:type="spellStart"/>
      <w:r w:rsidRPr="00567695">
        <w:rPr>
          <w:rFonts w:ascii="Times New Roman" w:eastAsia="Times New Roman" w:hAnsi="Times New Roman" w:cs="Times New Roman"/>
          <w:sz w:val="28"/>
          <w:szCs w:val="28"/>
        </w:rPr>
        <w:t>эмпатии</w:t>
      </w:r>
      <w:proofErr w:type="spellEnd"/>
      <w:r w:rsidRPr="00567695">
        <w:rPr>
          <w:rFonts w:ascii="Times New Roman" w:eastAsia="Times New Roman" w:hAnsi="Times New Roman" w:cs="Times New Roman"/>
          <w:sz w:val="28"/>
          <w:szCs w:val="28"/>
        </w:rPr>
        <w:t xml:space="preserve"> по отношению к другим людям, готовность прийти на помощь тем, кто в этом нуждается.</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Проявляет умение слышать других и стремление быть понятым другими.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Ребенок создает индивидуальные и коллективные рисунки, сюжетные композиции на темы окружающей жизни и литературных произведений.</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Проявляет ответственность за начатое дело.</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Проявляет уважение к жизни (в различных ее формах) и заботу об окружающей среде.</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младших.</w:t>
      </w:r>
    </w:p>
    <w:p w:rsidR="00567695" w:rsidRPr="00567695" w:rsidRDefault="00567695" w:rsidP="00567695">
      <w:pPr>
        <w:suppressAutoHyphens/>
        <w:spacing w:after="0" w:line="276" w:lineRule="auto"/>
        <w:jc w:val="both"/>
        <w:rPr>
          <w:rFonts w:ascii="Calibri" w:eastAsia="Times New Roman" w:hAnsi="Calibri" w:cs="Times New Roman"/>
          <w:sz w:val="28"/>
          <w:szCs w:val="28"/>
        </w:rPr>
      </w:pPr>
      <w:r w:rsidRPr="00567695">
        <w:rPr>
          <w:rFonts w:ascii="Times New Roman" w:eastAsia="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567695" w:rsidRPr="00567695" w:rsidRDefault="00567695" w:rsidP="00567695">
      <w:pPr>
        <w:suppressAutoHyphens/>
        <w:autoSpaceDE w:val="0"/>
        <w:spacing w:after="0" w:line="276" w:lineRule="auto"/>
        <w:rPr>
          <w:rFonts w:ascii="Times New Roman" w:eastAsia="Arial" w:hAnsi="Times New Roman" w:cs="Times New Roman"/>
          <w:color w:val="000000"/>
          <w:sz w:val="28"/>
          <w:szCs w:val="28"/>
        </w:rPr>
      </w:pPr>
    </w:p>
    <w:p w:rsidR="00567695" w:rsidRPr="00567695" w:rsidRDefault="00567695" w:rsidP="00567695">
      <w:pPr>
        <w:tabs>
          <w:tab w:val="left" w:pos="851"/>
        </w:tabs>
        <w:suppressAutoHyphens/>
        <w:autoSpaceDE w:val="0"/>
        <w:spacing w:after="0" w:line="276" w:lineRule="auto"/>
        <w:jc w:val="both"/>
        <w:rPr>
          <w:rFonts w:ascii="Times New Roman" w:eastAsia="Arial" w:hAnsi="Times New Roman" w:cs="Times New Roman"/>
          <w:b/>
          <w:bCs/>
          <w:i/>
          <w:iCs/>
          <w:color w:val="000000"/>
          <w:sz w:val="28"/>
          <w:szCs w:val="28"/>
        </w:rPr>
      </w:pPr>
      <w:r w:rsidRPr="00567695">
        <w:rPr>
          <w:rFonts w:ascii="Times New Roman" w:eastAsia="Arial" w:hAnsi="Times New Roman" w:cs="Times New Roman"/>
          <w:color w:val="000000"/>
          <w:sz w:val="28"/>
          <w:szCs w:val="28"/>
        </w:rPr>
        <w:tab/>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567695" w:rsidRPr="00567695" w:rsidRDefault="00567695" w:rsidP="00567695">
      <w:pPr>
        <w:suppressAutoHyphens/>
        <w:spacing w:after="200" w:line="276" w:lineRule="auto"/>
        <w:jc w:val="both"/>
        <w:rPr>
          <w:rFonts w:ascii="Times New Roman" w:eastAsia="Times New Roman" w:hAnsi="Times New Roman" w:cs="Times New Roman"/>
          <w:b/>
          <w:bCs/>
          <w:i/>
          <w:iCs/>
          <w:sz w:val="28"/>
          <w:szCs w:val="28"/>
        </w:rPr>
      </w:pPr>
    </w:p>
    <w:p w:rsidR="00567695" w:rsidRPr="00567695" w:rsidRDefault="00567695" w:rsidP="00567695">
      <w:pPr>
        <w:shd w:val="clear" w:color="auto" w:fill="FFFFFF"/>
        <w:suppressAutoHyphens/>
        <w:spacing w:after="0" w:line="276" w:lineRule="auto"/>
        <w:jc w:val="center"/>
        <w:rPr>
          <w:rFonts w:ascii="Times New Roman" w:eastAsia="Times New Roman" w:hAnsi="Times New Roman" w:cs="Times New Roman"/>
          <w:b/>
          <w:bCs/>
          <w:i/>
          <w:iCs/>
          <w:sz w:val="28"/>
          <w:szCs w:val="28"/>
        </w:rPr>
      </w:pPr>
      <w:r w:rsidRPr="00567695">
        <w:rPr>
          <w:rFonts w:ascii="Times New Roman" w:eastAsia="Times New Roman" w:hAnsi="Times New Roman" w:cs="Times New Roman"/>
          <w:b/>
          <w:bCs/>
          <w:i/>
          <w:iCs/>
          <w:sz w:val="28"/>
          <w:szCs w:val="28"/>
        </w:rPr>
        <w:t>Дошкольное детство</w:t>
      </w:r>
    </w:p>
    <w:tbl>
      <w:tblPr>
        <w:tblW w:w="15372" w:type="dxa"/>
        <w:tblInd w:w="-10" w:type="dxa"/>
        <w:tblLayout w:type="fixed"/>
        <w:tblLook w:val="0000"/>
      </w:tblPr>
      <w:tblGrid>
        <w:gridCol w:w="5080"/>
        <w:gridCol w:w="5244"/>
        <w:gridCol w:w="5048"/>
      </w:tblGrid>
      <w:tr w:rsidR="00F633CA" w:rsidRPr="00567695" w:rsidTr="00D159F4">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snapToGrid w:val="0"/>
              <w:spacing w:after="0" w:line="276" w:lineRule="auto"/>
              <w:rPr>
                <w:rFonts w:ascii="Times New Roman" w:eastAsia="Times New Roman" w:hAnsi="Times New Roman" w:cs="Times New Roman"/>
                <w:b/>
                <w:bCs/>
                <w:i/>
                <w:iCs/>
                <w:sz w:val="28"/>
                <w:szCs w:val="28"/>
              </w:rPr>
            </w:pPr>
            <w:r w:rsidRPr="00567695">
              <w:rPr>
                <w:rFonts w:ascii="Times New Roman" w:eastAsia="Times New Roman" w:hAnsi="Times New Roman" w:cs="Times New Roman"/>
                <w:b/>
                <w:bCs/>
                <w:i/>
                <w:iCs/>
                <w:sz w:val="28"/>
                <w:szCs w:val="28"/>
              </w:rPr>
              <w:t>К пяти годам</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msonormalcxspmiddle"/>
              <w:snapToGrid w:val="0"/>
              <w:spacing w:before="0" w:after="0" w:line="276" w:lineRule="auto"/>
              <w:rPr>
                <w:b/>
                <w:bCs/>
                <w:i/>
                <w:iCs/>
                <w:sz w:val="28"/>
                <w:szCs w:val="28"/>
              </w:rPr>
            </w:pPr>
            <w:r>
              <w:rPr>
                <w:b/>
                <w:bCs/>
                <w:i/>
                <w:iCs/>
                <w:sz w:val="28"/>
                <w:szCs w:val="28"/>
              </w:rPr>
              <w:t>К шести годам</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snapToGri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b/>
                <w:bCs/>
                <w:i/>
                <w:iCs/>
                <w:sz w:val="28"/>
                <w:szCs w:val="28"/>
              </w:rPr>
              <w:t>К семи годам</w:t>
            </w:r>
          </w:p>
        </w:tc>
      </w:tr>
      <w:tr w:rsidR="00F633CA" w:rsidRPr="00567695" w:rsidTr="00D159F4">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sz w:val="23"/>
                <w:szCs w:val="23"/>
              </w:rPr>
            </w:pPr>
            <w:r w:rsidRPr="00567695">
              <w:rPr>
                <w:rFonts w:ascii="Times New Roman" w:eastAsia="Arial" w:hAnsi="Times New Roman" w:cs="Times New Roman"/>
                <w:sz w:val="23"/>
                <w:szCs w:val="23"/>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F633CA" w:rsidRPr="00567695" w:rsidRDefault="00F633CA" w:rsidP="00F633CA">
            <w:pPr>
              <w:suppressAutoHyphens/>
              <w:snapToGrid w:val="0"/>
              <w:spacing w:after="0" w:line="276" w:lineRule="auto"/>
              <w:jc w:val="both"/>
              <w:rPr>
                <w:rFonts w:ascii="Times New Roman" w:eastAsia="Times New Roman" w:hAnsi="Times New Roman" w:cs="Times New Roman"/>
                <w:sz w:val="23"/>
                <w:szCs w:val="23"/>
              </w:rPr>
            </w:pPr>
            <w:r w:rsidRPr="00567695">
              <w:rPr>
                <w:rFonts w:ascii="Times New Roman" w:eastAsia="Times New Roman" w:hAnsi="Times New Roman" w:cs="Times New Roman"/>
                <w:sz w:val="23"/>
                <w:szCs w:val="23"/>
              </w:rPr>
              <w:t xml:space="preserve">Сформированы специальные умения и навыки </w:t>
            </w:r>
            <w:r w:rsidRPr="00567695">
              <w:rPr>
                <w:rFonts w:ascii="Times New Roman" w:eastAsia="Times New Roman" w:hAnsi="Times New Roman" w:cs="Times New Roman"/>
                <w:sz w:val="23"/>
                <w:szCs w:val="23"/>
              </w:rPr>
              <w:lastRenderedPageBreak/>
              <w:t>(речевые, изобразительные, музыкальные, конструктивные и др.), необходимые для осуществления различных видов детской деятельности.</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msonormalcxspmiddle"/>
              <w:snapToGrid w:val="0"/>
              <w:spacing w:before="0" w:after="0" w:line="276" w:lineRule="auto"/>
              <w:rPr>
                <w:sz w:val="23"/>
                <w:szCs w:val="23"/>
              </w:rPr>
            </w:pPr>
            <w:r>
              <w:rPr>
                <w:sz w:val="23"/>
                <w:szCs w:val="23"/>
              </w:rPr>
              <w:lastRenderedPageBreak/>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w:t>
            </w:r>
            <w:r w:rsidRPr="00567695">
              <w:rPr>
                <w:rFonts w:ascii="Times New Roman" w:eastAsia="Arial" w:hAnsi="Times New Roman" w:cs="Times New Roman"/>
                <w:color w:val="000000"/>
                <w:sz w:val="23"/>
                <w:szCs w:val="23"/>
              </w:rPr>
              <w:lastRenderedPageBreak/>
              <w:t>обладает чувством собственного достоинства. и др.;</w:t>
            </w:r>
          </w:p>
        </w:tc>
      </w:tr>
      <w:tr w:rsidR="00F633CA" w:rsidRPr="00567695" w:rsidTr="00D159F4">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napToGrid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lastRenderedPageBreak/>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line="276" w:lineRule="auto"/>
              <w:rPr>
                <w:sz w:val="23"/>
                <w:szCs w:val="23"/>
              </w:rPr>
            </w:pPr>
            <w:r>
              <w:rPr>
                <w:sz w:val="23"/>
                <w:szCs w:val="23"/>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Способен договариваться, учитывать интересы и чувства других, сопереживать неудачам и </w:t>
            </w:r>
            <w:proofErr w:type="spellStart"/>
            <w:r w:rsidRPr="00567695">
              <w:rPr>
                <w:rFonts w:ascii="Times New Roman" w:eastAsia="Arial" w:hAnsi="Times New Roman" w:cs="Times New Roman"/>
                <w:color w:val="000000"/>
                <w:sz w:val="23"/>
                <w:szCs w:val="23"/>
              </w:rPr>
              <w:t>сорадоваться</w:t>
            </w:r>
            <w:proofErr w:type="spellEnd"/>
            <w:r w:rsidRPr="00567695">
              <w:rPr>
                <w:rFonts w:ascii="Times New Roman" w:eastAsia="Arial" w:hAnsi="Times New Roman" w:cs="Times New Roman"/>
                <w:color w:val="000000"/>
                <w:sz w:val="23"/>
                <w:szCs w:val="23"/>
              </w:rPr>
              <w:t xml:space="preserve"> успехам других, адекватно проявляет свои чувства, в том числе чувство веры в себя, старается разрешать конфликты. </w:t>
            </w:r>
          </w:p>
        </w:tc>
      </w:tr>
      <w:tr w:rsidR="00F633CA" w:rsidRPr="00567695" w:rsidTr="00D159F4">
        <w:trPr>
          <w:trHeight w:val="278"/>
        </w:trPr>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napToGrid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w:t>
            </w:r>
            <w:r w:rsidRPr="00567695">
              <w:rPr>
                <w:rFonts w:ascii="Times New Roman" w:eastAsia="Arial" w:hAnsi="Times New Roman" w:cs="Times New Roman"/>
                <w:color w:val="000000"/>
                <w:sz w:val="23"/>
                <w:szCs w:val="23"/>
              </w:rPr>
              <w:lastRenderedPageBreak/>
              <w:t>Начинает проявлять уважение к старшим, называет по имени и отчеству.</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after="200" w:line="276" w:lineRule="auto"/>
              <w:rPr>
                <w:sz w:val="23"/>
                <w:szCs w:val="23"/>
              </w:rPr>
            </w:pPr>
            <w:r>
              <w:rPr>
                <w:sz w:val="23"/>
                <w:szCs w:val="23"/>
              </w:rPr>
              <w:lastRenderedPageBreak/>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Активно взаимодействует со сверстниками и взрослыми, участвует в совместных играх. </w:t>
            </w:r>
          </w:p>
        </w:tc>
      </w:tr>
      <w:tr w:rsidR="00F633CA" w:rsidRPr="00567695" w:rsidTr="00D159F4">
        <w:trPr>
          <w:trHeight w:val="5381"/>
        </w:trPr>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lastRenderedPageBreak/>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after="200" w:line="276" w:lineRule="auto"/>
              <w:rPr>
                <w:sz w:val="23"/>
                <w:szCs w:val="23"/>
              </w:rPr>
            </w:pPr>
            <w:r>
              <w:rPr>
                <w:sz w:val="23"/>
                <w:szCs w:val="23"/>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F633CA" w:rsidRDefault="00F633CA" w:rsidP="00F633CA">
            <w:pPr>
              <w:pStyle w:val="Default"/>
              <w:spacing w:after="200" w:line="276" w:lineRule="auto"/>
              <w:rPr>
                <w:sz w:val="23"/>
                <w:szCs w:val="23"/>
              </w:rPr>
            </w:pPr>
            <w:r>
              <w:rPr>
                <w:sz w:val="23"/>
                <w:szCs w:val="23"/>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Ребѐнок обладает развитым воображением, которое реализуется в разных видах деятельности, и, прежде всего, в игре; ребѐнок владеет разными формами и видами игры, различает условную и реальную ситуации, умеет подчиняться разным правилам и социальным нормам. </w:t>
            </w:r>
          </w:p>
        </w:tc>
      </w:tr>
      <w:tr w:rsidR="00F633CA" w:rsidRPr="00567695" w:rsidTr="00D159F4">
        <w:trPr>
          <w:trHeight w:val="1270"/>
        </w:trPr>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w:t>
            </w:r>
            <w:r w:rsidRPr="00567695">
              <w:rPr>
                <w:rFonts w:ascii="Times New Roman" w:eastAsia="Arial" w:hAnsi="Times New Roman" w:cs="Times New Roman"/>
                <w:color w:val="000000"/>
                <w:sz w:val="23"/>
                <w:szCs w:val="23"/>
              </w:rPr>
              <w:lastRenderedPageBreak/>
              <w:t>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after="200" w:line="276" w:lineRule="auto"/>
              <w:rPr>
                <w:sz w:val="23"/>
                <w:szCs w:val="23"/>
              </w:rPr>
            </w:pPr>
            <w:r>
              <w:rPr>
                <w:sz w:val="23"/>
                <w:szCs w:val="23"/>
              </w:rPr>
              <w:lastRenderedPageBreak/>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Ребѐнок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tc>
      </w:tr>
      <w:tr w:rsidR="00F633CA" w:rsidRPr="00567695" w:rsidTr="00D159F4">
        <w:trPr>
          <w:trHeight w:val="3659"/>
        </w:trPr>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lastRenderedPageBreak/>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567695">
              <w:rPr>
                <w:rFonts w:ascii="Times New Roman" w:eastAsia="Arial" w:hAnsi="Times New Roman" w:cs="Times New Roman"/>
                <w:color w:val="000000"/>
                <w:sz w:val="23"/>
                <w:szCs w:val="23"/>
              </w:rPr>
              <w:t>перевозбуждается</w:t>
            </w:r>
            <w:proofErr w:type="spellEnd"/>
            <w:r w:rsidRPr="00567695">
              <w:rPr>
                <w:rFonts w:ascii="Times New Roman" w:eastAsia="Arial" w:hAnsi="Times New Roman" w:cs="Times New Roman"/>
                <w:color w:val="000000"/>
                <w:sz w:val="23"/>
                <w:szCs w:val="23"/>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after="200" w:line="276" w:lineRule="auto"/>
              <w:rPr>
                <w:sz w:val="23"/>
                <w:szCs w:val="23"/>
              </w:rPr>
            </w:pPr>
            <w:r>
              <w:rPr>
                <w:sz w:val="23"/>
                <w:szCs w:val="23"/>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У ребѐнка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F633CA" w:rsidRPr="00567695" w:rsidTr="00D159F4">
        <w:trPr>
          <w:trHeight w:val="2688"/>
        </w:trPr>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line="276" w:lineRule="auto"/>
              <w:rPr>
                <w:sz w:val="23"/>
                <w:szCs w:val="23"/>
              </w:rPr>
            </w:pPr>
            <w:r>
              <w:rPr>
                <w:sz w:val="23"/>
                <w:szCs w:val="23"/>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F633CA" w:rsidRDefault="00F633CA" w:rsidP="00F633CA">
            <w:pPr>
              <w:pStyle w:val="Default"/>
              <w:spacing w:line="276" w:lineRule="auto"/>
              <w:rPr>
                <w:sz w:val="23"/>
                <w:szCs w:val="23"/>
              </w:rPr>
            </w:pPr>
            <w:r>
              <w:rPr>
                <w:sz w:val="23"/>
                <w:szCs w:val="23"/>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w:t>
            </w:r>
            <w:r>
              <w:rPr>
                <w:sz w:val="23"/>
                <w:szCs w:val="23"/>
              </w:rPr>
              <w:lastRenderedPageBreak/>
              <w:t>взрослых, проявляет самостоятельность и настойчивость в их выполнении, вступает в сотрудничество.</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lastRenderedPageBreak/>
              <w:t xml:space="preserve">Ребѐнок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F633CA" w:rsidRPr="00567695" w:rsidTr="00D159F4">
        <w:trPr>
          <w:trHeight w:val="278"/>
        </w:trPr>
        <w:tc>
          <w:tcPr>
            <w:tcW w:w="5080" w:type="dxa"/>
            <w:tcBorders>
              <w:top w:val="single" w:sz="4" w:space="0" w:color="000000"/>
              <w:left w:val="single" w:sz="4" w:space="0" w:color="000000"/>
              <w:bottom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5244" w:type="dxa"/>
            <w:tcBorders>
              <w:top w:val="single" w:sz="4" w:space="0" w:color="000000"/>
              <w:left w:val="single" w:sz="4" w:space="0" w:color="000000"/>
              <w:bottom w:val="single" w:sz="4" w:space="0" w:color="000000"/>
            </w:tcBorders>
            <w:shd w:val="clear" w:color="auto" w:fill="auto"/>
          </w:tcPr>
          <w:p w:rsidR="00F633CA" w:rsidRDefault="00F633CA" w:rsidP="00F633CA">
            <w:pPr>
              <w:pStyle w:val="Default"/>
              <w:snapToGrid w:val="0"/>
              <w:spacing w:after="200" w:line="276" w:lineRule="auto"/>
              <w:rPr>
                <w:sz w:val="23"/>
                <w:szCs w:val="23"/>
              </w:rPr>
            </w:pPr>
            <w:r>
              <w:rPr>
                <w:sz w:val="23"/>
                <w:szCs w:val="23"/>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еѐ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F633CA" w:rsidRPr="00567695" w:rsidRDefault="00F633CA" w:rsidP="00F633CA">
            <w:pPr>
              <w:suppressAutoHyphens/>
              <w:autoSpaceDE w:val="0"/>
              <w:snapToGrid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Ребѐнок 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r>
      <w:tr w:rsidR="00567695" w:rsidRPr="00567695" w:rsidTr="00D159F4">
        <w:trPr>
          <w:trHeight w:val="4956"/>
        </w:trPr>
        <w:tc>
          <w:tcPr>
            <w:tcW w:w="5080"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567695" w:rsidRPr="00567695" w:rsidRDefault="00567695" w:rsidP="00567695">
            <w:pPr>
              <w:suppressAutoHyphens/>
              <w:kinsoku w:val="0"/>
              <w:overflowPunct w:val="0"/>
              <w:autoSpaceDE w:val="0"/>
              <w:spacing w:after="0" w:line="276" w:lineRule="auto"/>
              <w:ind w:left="102" w:right="103"/>
              <w:jc w:val="both"/>
              <w:rPr>
                <w:rFonts w:ascii="Times New Roman" w:eastAsia="Times New Roman" w:hAnsi="Times New Roman" w:cs="Times New Roman"/>
                <w:spacing w:val="-1"/>
                <w:sz w:val="23"/>
                <w:szCs w:val="23"/>
              </w:rPr>
            </w:pPr>
            <w:r w:rsidRPr="00567695">
              <w:rPr>
                <w:rFonts w:ascii="Times New Roman" w:eastAsia="Times New Roman" w:hAnsi="Times New Roman" w:cs="Times New Roman"/>
                <w:sz w:val="23"/>
                <w:szCs w:val="23"/>
              </w:rPr>
              <w:t xml:space="preserve">Узнает дом, квартиру, в которой живет, детский сад, группу, своих воспитателей, няню. Знает членов своей семьи и ближайших родственников. </w:t>
            </w:r>
            <w:proofErr w:type="spellStart"/>
            <w:r w:rsidRPr="00567695">
              <w:rPr>
                <w:rFonts w:ascii="Times New Roman" w:eastAsia="Times New Roman" w:hAnsi="Times New Roman" w:cs="Times New Roman"/>
                <w:spacing w:val="-1"/>
                <w:sz w:val="23"/>
                <w:szCs w:val="23"/>
              </w:rPr>
              <w:t>Разговаривает</w:t>
            </w:r>
            <w:r w:rsidRPr="00567695">
              <w:rPr>
                <w:rFonts w:ascii="Times New Roman" w:eastAsia="Times New Roman" w:hAnsi="Times New Roman" w:cs="Times New Roman"/>
                <w:sz w:val="23"/>
                <w:szCs w:val="23"/>
              </w:rPr>
              <w:t>со</w:t>
            </w:r>
            <w:r w:rsidRPr="00567695">
              <w:rPr>
                <w:rFonts w:ascii="Times New Roman" w:eastAsia="Times New Roman" w:hAnsi="Times New Roman" w:cs="Times New Roman"/>
                <w:spacing w:val="-1"/>
                <w:sz w:val="23"/>
                <w:szCs w:val="23"/>
              </w:rPr>
              <w:t>взрослым</w:t>
            </w:r>
            <w:proofErr w:type="spellEnd"/>
            <w:r w:rsidRPr="00567695">
              <w:rPr>
                <w:rFonts w:ascii="Times New Roman" w:eastAsia="Times New Roman" w:hAnsi="Times New Roman" w:cs="Times New Roman"/>
                <w:sz w:val="23"/>
                <w:szCs w:val="23"/>
              </w:rPr>
              <w:t xml:space="preserve"> о </w:t>
            </w:r>
            <w:r w:rsidRPr="00567695">
              <w:rPr>
                <w:rFonts w:ascii="Times New Roman" w:eastAsia="Times New Roman" w:hAnsi="Times New Roman" w:cs="Times New Roman"/>
                <w:spacing w:val="-1"/>
                <w:sz w:val="23"/>
                <w:szCs w:val="23"/>
              </w:rPr>
              <w:t>членахсвоейсемьи</w:t>
            </w:r>
            <w:proofErr w:type="gramStart"/>
            <w:r w:rsidRPr="00567695">
              <w:rPr>
                <w:rFonts w:ascii="Times New Roman" w:eastAsia="Times New Roman" w:hAnsi="Times New Roman" w:cs="Times New Roman"/>
                <w:spacing w:val="-1"/>
                <w:sz w:val="23"/>
                <w:szCs w:val="23"/>
              </w:rPr>
              <w:t>,</w:t>
            </w:r>
            <w:r w:rsidRPr="00567695">
              <w:rPr>
                <w:rFonts w:ascii="Times New Roman" w:eastAsia="Times New Roman" w:hAnsi="Times New Roman" w:cs="Times New Roman"/>
                <w:sz w:val="23"/>
                <w:szCs w:val="23"/>
              </w:rPr>
              <w:t>о</w:t>
            </w:r>
            <w:proofErr w:type="gramEnd"/>
            <w:r w:rsidRPr="00567695">
              <w:rPr>
                <w:rFonts w:ascii="Times New Roman" w:eastAsia="Times New Roman" w:hAnsi="Times New Roman" w:cs="Times New Roman"/>
                <w:sz w:val="23"/>
                <w:szCs w:val="23"/>
              </w:rPr>
              <w:t>твечая</w:t>
            </w:r>
            <w:r w:rsidRPr="00567695">
              <w:rPr>
                <w:rFonts w:ascii="Times New Roman" w:eastAsia="Times New Roman" w:hAnsi="Times New Roman" w:cs="Times New Roman"/>
                <w:spacing w:val="-1"/>
                <w:sz w:val="23"/>
                <w:szCs w:val="23"/>
              </w:rPr>
              <w:t>навопросыприрассматриваниисемейногоальбомаилифотографий.</w:t>
            </w:r>
          </w:p>
          <w:p w:rsidR="00567695" w:rsidRPr="00567695" w:rsidRDefault="00567695" w:rsidP="00567695">
            <w:pPr>
              <w:suppressAutoHyphens/>
              <w:kinsoku w:val="0"/>
              <w:overflowPunct w:val="0"/>
              <w:autoSpaceDE w:val="0"/>
              <w:spacing w:before="2" w:after="0" w:line="276" w:lineRule="auto"/>
              <w:ind w:left="102" w:right="104"/>
              <w:jc w:val="both"/>
              <w:rPr>
                <w:rFonts w:ascii="Calibri" w:eastAsia="Times New Roman" w:hAnsi="Calibri" w:cs="Times New Roman"/>
                <w:spacing w:val="-1"/>
                <w:sz w:val="23"/>
                <w:szCs w:val="23"/>
              </w:rPr>
            </w:pPr>
            <w:r w:rsidRPr="00567695">
              <w:rPr>
                <w:rFonts w:ascii="Times New Roman" w:eastAsia="Times New Roman" w:hAnsi="Times New Roman" w:cs="Times New Roman"/>
                <w:spacing w:val="-1"/>
                <w:sz w:val="23"/>
                <w:szCs w:val="23"/>
              </w:rPr>
              <w:t>Называет</w:t>
            </w:r>
            <w:r w:rsidRPr="00567695">
              <w:rPr>
                <w:rFonts w:ascii="Times New Roman" w:eastAsia="Times New Roman" w:hAnsi="Times New Roman" w:cs="Times New Roman"/>
                <w:sz w:val="23"/>
                <w:szCs w:val="23"/>
              </w:rPr>
              <w:t>хорошо</w:t>
            </w:r>
            <w:r w:rsidRPr="00567695">
              <w:rPr>
                <w:rFonts w:ascii="Times New Roman" w:eastAsia="Times New Roman" w:hAnsi="Times New Roman" w:cs="Times New Roman"/>
                <w:spacing w:val="-1"/>
                <w:sz w:val="23"/>
                <w:szCs w:val="23"/>
              </w:rPr>
              <w:t>знакомыхживотных</w:t>
            </w:r>
            <w:r w:rsidRPr="00567695">
              <w:rPr>
                <w:rFonts w:ascii="Times New Roman" w:eastAsia="Times New Roman" w:hAnsi="Times New Roman" w:cs="Times New Roman"/>
                <w:sz w:val="23"/>
                <w:szCs w:val="23"/>
              </w:rPr>
              <w:t>и</w:t>
            </w:r>
            <w:r w:rsidRPr="00567695">
              <w:rPr>
                <w:rFonts w:ascii="Times New Roman" w:eastAsia="Times New Roman" w:hAnsi="Times New Roman" w:cs="Times New Roman"/>
                <w:spacing w:val="-1"/>
                <w:sz w:val="23"/>
                <w:szCs w:val="23"/>
              </w:rPr>
              <w:t>растенияближайшегоокруженияихдействия</w:t>
            </w:r>
            <w:proofErr w:type="gramStart"/>
            <w:r w:rsidRPr="00567695">
              <w:rPr>
                <w:rFonts w:ascii="Times New Roman" w:eastAsia="Times New Roman" w:hAnsi="Times New Roman" w:cs="Times New Roman"/>
                <w:spacing w:val="-1"/>
                <w:sz w:val="23"/>
                <w:szCs w:val="23"/>
              </w:rPr>
              <w:t>,</w:t>
            </w:r>
            <w:r w:rsidRPr="00567695">
              <w:rPr>
                <w:rFonts w:ascii="Times New Roman" w:eastAsia="Times New Roman" w:hAnsi="Times New Roman" w:cs="Times New Roman"/>
                <w:sz w:val="23"/>
                <w:szCs w:val="23"/>
              </w:rPr>
              <w:t>я</w:t>
            </w:r>
            <w:proofErr w:type="gramEnd"/>
            <w:r w:rsidRPr="00567695">
              <w:rPr>
                <w:rFonts w:ascii="Times New Roman" w:eastAsia="Times New Roman" w:hAnsi="Times New Roman" w:cs="Times New Roman"/>
                <w:sz w:val="23"/>
                <w:szCs w:val="23"/>
              </w:rPr>
              <w:t>ркие</w:t>
            </w:r>
            <w:r w:rsidRPr="00567695">
              <w:rPr>
                <w:rFonts w:ascii="Times New Roman" w:eastAsia="Times New Roman" w:hAnsi="Times New Roman" w:cs="Times New Roman"/>
                <w:spacing w:val="-1"/>
                <w:sz w:val="23"/>
                <w:szCs w:val="23"/>
              </w:rPr>
              <w:t>признакивнешнеговида.</w:t>
            </w:r>
          </w:p>
          <w:p w:rsidR="00567695" w:rsidRPr="00567695" w:rsidRDefault="00567695" w:rsidP="00567695">
            <w:pPr>
              <w:suppressAutoHyphens/>
              <w:autoSpaceDE w:val="0"/>
              <w:spacing w:after="200" w:line="276" w:lineRule="auto"/>
              <w:jc w:val="both"/>
              <w:rPr>
                <w:rFonts w:ascii="Times New Roman" w:eastAsia="Arial" w:hAnsi="Times New Roman" w:cs="Times New Roman"/>
                <w:color w:val="000000"/>
                <w:sz w:val="23"/>
                <w:szCs w:val="23"/>
              </w:rPr>
            </w:pPr>
            <w:proofErr w:type="spellStart"/>
            <w:r w:rsidRPr="00567695">
              <w:rPr>
                <w:rFonts w:ascii="Times New Roman" w:eastAsia="Arial" w:hAnsi="Times New Roman" w:cs="Times New Roman"/>
                <w:color w:val="000000"/>
                <w:spacing w:val="-1"/>
                <w:sz w:val="23"/>
                <w:szCs w:val="23"/>
              </w:rPr>
              <w:t>Способеннетолькообъединятьпредметы</w:t>
            </w:r>
            <w:proofErr w:type="spellEnd"/>
            <w:r w:rsidRPr="00567695">
              <w:rPr>
                <w:rFonts w:ascii="Times New Roman" w:eastAsia="Arial" w:hAnsi="Times New Roman" w:cs="Times New Roman"/>
                <w:color w:val="000000"/>
                <w:spacing w:val="-1"/>
                <w:sz w:val="23"/>
                <w:szCs w:val="23"/>
              </w:rPr>
              <w:t xml:space="preserve">  повнешнему</w:t>
            </w:r>
            <w:r w:rsidRPr="00567695">
              <w:rPr>
                <w:rFonts w:ascii="Times New Roman" w:eastAsia="Arial" w:hAnsi="Times New Roman" w:cs="Times New Roman"/>
                <w:color w:val="000000"/>
                <w:sz w:val="23"/>
                <w:szCs w:val="23"/>
              </w:rPr>
              <w:t>сходств</w:t>
            </w:r>
            <w:proofErr w:type="gramStart"/>
            <w:r w:rsidRPr="00567695">
              <w:rPr>
                <w:rFonts w:ascii="Times New Roman" w:eastAsia="Arial" w:hAnsi="Times New Roman" w:cs="Times New Roman"/>
                <w:color w:val="000000"/>
                <w:sz w:val="23"/>
                <w:szCs w:val="23"/>
              </w:rPr>
              <w:t>у(</w:t>
            </w:r>
            <w:proofErr w:type="gramEnd"/>
            <w:r w:rsidRPr="00567695">
              <w:rPr>
                <w:rFonts w:ascii="Times New Roman" w:eastAsia="Arial" w:hAnsi="Times New Roman" w:cs="Times New Roman"/>
                <w:color w:val="000000"/>
                <w:sz w:val="23"/>
                <w:szCs w:val="23"/>
              </w:rPr>
              <w:t>форма,</w:t>
            </w:r>
            <w:r w:rsidRPr="00567695">
              <w:rPr>
                <w:rFonts w:ascii="Times New Roman" w:eastAsia="Arial" w:hAnsi="Times New Roman" w:cs="Times New Roman"/>
                <w:color w:val="000000"/>
                <w:spacing w:val="-1"/>
                <w:sz w:val="23"/>
                <w:szCs w:val="23"/>
              </w:rPr>
              <w:t>цвет,величина),но</w:t>
            </w:r>
            <w:r w:rsidRPr="00567695">
              <w:rPr>
                <w:rFonts w:ascii="Times New Roman" w:eastAsia="Arial" w:hAnsi="Times New Roman" w:cs="Times New Roman"/>
                <w:color w:val="000000"/>
                <w:sz w:val="23"/>
                <w:szCs w:val="23"/>
              </w:rPr>
              <w:t>и</w:t>
            </w:r>
            <w:r w:rsidRPr="00567695">
              <w:rPr>
                <w:rFonts w:ascii="Times New Roman" w:eastAsia="Arial" w:hAnsi="Times New Roman" w:cs="Times New Roman"/>
                <w:color w:val="000000"/>
                <w:spacing w:val="-1"/>
                <w:sz w:val="23"/>
                <w:szCs w:val="23"/>
              </w:rPr>
              <w:t>усваиватьобщепринятыепредставления</w:t>
            </w:r>
            <w:r w:rsidRPr="00567695">
              <w:rPr>
                <w:rFonts w:ascii="Times New Roman" w:eastAsia="Arial" w:hAnsi="Times New Roman" w:cs="Times New Roman"/>
                <w:color w:val="000000"/>
                <w:sz w:val="23"/>
                <w:szCs w:val="23"/>
              </w:rPr>
              <w:t>о</w:t>
            </w:r>
            <w:r w:rsidRPr="00567695">
              <w:rPr>
                <w:rFonts w:ascii="Times New Roman" w:eastAsia="Arial" w:hAnsi="Times New Roman" w:cs="Times New Roman"/>
                <w:color w:val="000000"/>
                <w:spacing w:val="-1"/>
                <w:sz w:val="23"/>
                <w:szCs w:val="23"/>
              </w:rPr>
              <w:t>группахпредметов(одежда,</w:t>
            </w:r>
            <w:r w:rsidRPr="00567695">
              <w:rPr>
                <w:rFonts w:ascii="Times New Roman" w:eastAsia="Arial" w:hAnsi="Times New Roman" w:cs="Times New Roman"/>
                <w:color w:val="000000"/>
                <w:spacing w:val="-2"/>
                <w:sz w:val="23"/>
                <w:szCs w:val="23"/>
              </w:rPr>
              <w:t>посуда,</w:t>
            </w:r>
            <w:r w:rsidRPr="00567695">
              <w:rPr>
                <w:rFonts w:ascii="Times New Roman" w:eastAsia="Arial" w:hAnsi="Times New Roman" w:cs="Times New Roman"/>
                <w:color w:val="000000"/>
                <w:spacing w:val="-1"/>
                <w:sz w:val="23"/>
                <w:szCs w:val="23"/>
              </w:rPr>
              <w:t>игрушки).Участвует</w:t>
            </w:r>
            <w:r w:rsidRPr="00567695">
              <w:rPr>
                <w:rFonts w:ascii="Times New Roman" w:eastAsia="Arial" w:hAnsi="Times New Roman" w:cs="Times New Roman"/>
                <w:color w:val="000000"/>
                <w:sz w:val="23"/>
                <w:szCs w:val="23"/>
              </w:rPr>
              <w:t>в</w:t>
            </w:r>
            <w:r w:rsidRPr="00567695">
              <w:rPr>
                <w:rFonts w:ascii="Times New Roman" w:eastAsia="Arial" w:hAnsi="Times New Roman" w:cs="Times New Roman"/>
                <w:color w:val="000000"/>
                <w:spacing w:val="-1"/>
                <w:sz w:val="23"/>
                <w:szCs w:val="23"/>
              </w:rPr>
              <w:t>элементарнойисследовательскойдеятельностипоизучениюкачеств</w:t>
            </w:r>
            <w:r w:rsidRPr="00567695">
              <w:rPr>
                <w:rFonts w:ascii="Times New Roman" w:eastAsia="Arial" w:hAnsi="Times New Roman" w:cs="Times New Roman"/>
                <w:color w:val="000000"/>
                <w:sz w:val="23"/>
                <w:szCs w:val="23"/>
              </w:rPr>
              <w:t>и</w:t>
            </w:r>
            <w:r w:rsidRPr="00567695">
              <w:rPr>
                <w:rFonts w:ascii="Times New Roman" w:eastAsia="Arial" w:hAnsi="Times New Roman" w:cs="Times New Roman"/>
                <w:color w:val="000000"/>
                <w:spacing w:val="-1"/>
                <w:sz w:val="23"/>
                <w:szCs w:val="23"/>
              </w:rPr>
              <w:t>свойствобъектовнеживойприроды,</w:t>
            </w:r>
            <w:r w:rsidRPr="00567695">
              <w:rPr>
                <w:rFonts w:ascii="Times New Roman" w:eastAsia="Arial" w:hAnsi="Times New Roman" w:cs="Times New Roman"/>
                <w:color w:val="000000"/>
                <w:sz w:val="23"/>
                <w:szCs w:val="23"/>
              </w:rPr>
              <w:t>в</w:t>
            </w:r>
            <w:r w:rsidRPr="00567695">
              <w:rPr>
                <w:rFonts w:ascii="Times New Roman" w:eastAsia="Arial" w:hAnsi="Times New Roman" w:cs="Times New Roman"/>
                <w:color w:val="000000"/>
                <w:spacing w:val="-1"/>
                <w:sz w:val="23"/>
                <w:szCs w:val="23"/>
              </w:rPr>
              <w:t>посильнойдеятельностипоуходу</w:t>
            </w:r>
            <w:r w:rsidRPr="00567695">
              <w:rPr>
                <w:rFonts w:ascii="Times New Roman" w:eastAsia="Arial" w:hAnsi="Times New Roman" w:cs="Times New Roman"/>
                <w:color w:val="000000"/>
                <w:sz w:val="23"/>
                <w:szCs w:val="23"/>
              </w:rPr>
              <w:t>за</w:t>
            </w:r>
            <w:r w:rsidRPr="00567695">
              <w:rPr>
                <w:rFonts w:ascii="Times New Roman" w:eastAsia="Arial" w:hAnsi="Times New Roman" w:cs="Times New Roman"/>
                <w:color w:val="000000"/>
                <w:spacing w:val="-1"/>
                <w:sz w:val="23"/>
                <w:szCs w:val="23"/>
              </w:rPr>
              <w:t>растениями</w:t>
            </w:r>
            <w:r w:rsidRPr="00567695">
              <w:rPr>
                <w:rFonts w:ascii="Times New Roman" w:eastAsia="Arial" w:hAnsi="Times New Roman" w:cs="Times New Roman"/>
                <w:color w:val="000000"/>
                <w:sz w:val="23"/>
                <w:szCs w:val="23"/>
              </w:rPr>
              <w:t>и</w:t>
            </w:r>
            <w:r w:rsidRPr="00567695">
              <w:rPr>
                <w:rFonts w:ascii="Times New Roman" w:eastAsia="Arial" w:hAnsi="Times New Roman" w:cs="Times New Roman"/>
                <w:color w:val="000000"/>
                <w:spacing w:val="-1"/>
                <w:sz w:val="23"/>
                <w:szCs w:val="23"/>
              </w:rPr>
              <w:t>животнымиуголка</w:t>
            </w:r>
            <w:r w:rsidRPr="00567695">
              <w:rPr>
                <w:rFonts w:ascii="Times New Roman" w:eastAsia="Arial" w:hAnsi="Times New Roman" w:cs="Times New Roman"/>
                <w:color w:val="000000"/>
                <w:sz w:val="23"/>
                <w:szCs w:val="23"/>
              </w:rPr>
              <w:t xml:space="preserve"> природы.</w:t>
            </w:r>
          </w:p>
        </w:tc>
        <w:tc>
          <w:tcPr>
            <w:tcW w:w="524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76" w:lineRule="auto"/>
              <w:jc w:val="both"/>
              <w:rPr>
                <w:rFonts w:ascii="Times New Roman" w:eastAsia="Arial" w:hAnsi="Times New Roman" w:cs="Times New Roman"/>
                <w:i/>
                <w:iCs/>
                <w:color w:val="000000"/>
                <w:sz w:val="23"/>
                <w:szCs w:val="23"/>
              </w:rPr>
            </w:pPr>
            <w:r w:rsidRPr="00567695">
              <w:rPr>
                <w:rFonts w:ascii="Times New Roman" w:eastAsia="Arial" w:hAnsi="Times New Roman" w:cs="Times New Roman"/>
                <w:color w:val="000000"/>
                <w:sz w:val="23"/>
                <w:szCs w:val="23"/>
              </w:rPr>
              <w:t xml:space="preserve">Имеет представления: </w:t>
            </w:r>
          </w:p>
          <w:p w:rsidR="00567695" w:rsidRPr="00567695" w:rsidRDefault="00567695" w:rsidP="00567695">
            <w:pPr>
              <w:suppressAutoHyphens/>
              <w:kinsoku w:val="0"/>
              <w:overflowPunct w:val="0"/>
              <w:autoSpaceDE w:val="0"/>
              <w:spacing w:after="0" w:line="276" w:lineRule="auto"/>
              <w:ind w:left="102" w:right="100"/>
              <w:jc w:val="both"/>
              <w:rPr>
                <w:rFonts w:ascii="Times New Roman" w:eastAsia="Times New Roman" w:hAnsi="Times New Roman" w:cs="Times New Roman"/>
                <w:i/>
                <w:iCs/>
                <w:sz w:val="23"/>
                <w:szCs w:val="23"/>
              </w:rPr>
            </w:pPr>
            <w:r w:rsidRPr="00567695">
              <w:rPr>
                <w:rFonts w:ascii="Times New Roman" w:eastAsia="Times New Roman" w:hAnsi="Times New Roman" w:cs="Times New Roman"/>
                <w:i/>
                <w:iCs/>
                <w:sz w:val="23"/>
                <w:szCs w:val="23"/>
              </w:rPr>
              <w:t xml:space="preserve">о себе: </w:t>
            </w:r>
            <w:r w:rsidRPr="00567695">
              <w:rPr>
                <w:rFonts w:ascii="Times New Roman" w:eastAsia="Times New Roman" w:hAnsi="Times New Roman" w:cs="Times New Roman"/>
                <w:sz w:val="23"/>
                <w:szCs w:val="23"/>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w:t>
            </w:r>
            <w:r w:rsidRPr="00567695">
              <w:rPr>
                <w:rFonts w:ascii="Times New Roman" w:eastAsia="Times New Roman" w:hAnsi="Times New Roman" w:cs="Times New Roman"/>
                <w:spacing w:val="-1"/>
                <w:sz w:val="23"/>
                <w:szCs w:val="23"/>
              </w:rPr>
              <w:t>глаза</w:t>
            </w:r>
            <w:proofErr w:type="gramStart"/>
            <w:r w:rsidRPr="00567695">
              <w:rPr>
                <w:rFonts w:ascii="Times New Roman" w:eastAsia="Times New Roman" w:hAnsi="Times New Roman" w:cs="Times New Roman"/>
                <w:spacing w:val="-1"/>
                <w:sz w:val="23"/>
                <w:szCs w:val="23"/>
              </w:rPr>
              <w:t>,р</w:t>
            </w:r>
            <w:proofErr w:type="gramEnd"/>
            <w:r w:rsidRPr="00567695">
              <w:rPr>
                <w:rFonts w:ascii="Times New Roman" w:eastAsia="Times New Roman" w:hAnsi="Times New Roman" w:cs="Times New Roman"/>
                <w:spacing w:val="-1"/>
                <w:sz w:val="23"/>
                <w:szCs w:val="23"/>
              </w:rPr>
              <w:t>есницы</w:t>
            </w:r>
            <w:r w:rsidRPr="00567695">
              <w:rPr>
                <w:rFonts w:ascii="Times New Roman" w:eastAsia="Times New Roman" w:hAnsi="Times New Roman" w:cs="Times New Roman"/>
                <w:sz w:val="23"/>
                <w:szCs w:val="23"/>
              </w:rPr>
              <w:t>и</w:t>
            </w:r>
            <w:r w:rsidRPr="00567695">
              <w:rPr>
                <w:rFonts w:ascii="Times New Roman" w:eastAsia="Times New Roman" w:hAnsi="Times New Roman" w:cs="Times New Roman"/>
                <w:spacing w:val="-1"/>
                <w:sz w:val="23"/>
                <w:szCs w:val="23"/>
              </w:rPr>
              <w:t>пр.);</w:t>
            </w:r>
            <w:r w:rsidRPr="00567695">
              <w:rPr>
                <w:rFonts w:ascii="Times New Roman" w:eastAsia="Times New Roman" w:hAnsi="Times New Roman" w:cs="Times New Roman"/>
                <w:i/>
                <w:iCs/>
                <w:sz w:val="23"/>
                <w:szCs w:val="23"/>
              </w:rPr>
              <w:t>осемье:</w:t>
            </w:r>
            <w:r w:rsidRPr="00567695">
              <w:rPr>
                <w:rFonts w:ascii="Times New Roman" w:eastAsia="Times New Roman" w:hAnsi="Times New Roman" w:cs="Times New Roman"/>
                <w:i/>
                <w:iCs/>
                <w:spacing w:val="-1"/>
                <w:sz w:val="23"/>
                <w:szCs w:val="23"/>
              </w:rPr>
              <w:t>знаетсоставсвоей</w:t>
            </w:r>
            <w:r w:rsidRPr="00567695">
              <w:rPr>
                <w:rFonts w:ascii="Times New Roman" w:eastAsia="Times New Roman" w:hAnsi="Times New Roman" w:cs="Times New Roman"/>
                <w:i/>
                <w:iCs/>
                <w:sz w:val="23"/>
                <w:szCs w:val="23"/>
              </w:rPr>
              <w:t>семьи</w:t>
            </w:r>
            <w:r w:rsidRPr="00567695">
              <w:rPr>
                <w:rFonts w:ascii="Times New Roman" w:eastAsia="Times New Roman" w:hAnsi="Times New Roman" w:cs="Times New Roman"/>
                <w:sz w:val="23"/>
                <w:szCs w:val="23"/>
              </w:rPr>
              <w:t>,</w:t>
            </w:r>
            <w:r w:rsidRPr="00567695">
              <w:rPr>
                <w:rFonts w:ascii="Times New Roman" w:eastAsia="Times New Roman" w:hAnsi="Times New Roman" w:cs="Times New Roman"/>
                <w:spacing w:val="-1"/>
                <w:sz w:val="23"/>
                <w:szCs w:val="23"/>
              </w:rPr>
              <w:t>рассказывает</w:t>
            </w:r>
            <w:r w:rsidRPr="00567695">
              <w:rPr>
                <w:rFonts w:ascii="Times New Roman" w:eastAsia="Times New Roman" w:hAnsi="Times New Roman" w:cs="Times New Roman"/>
                <w:sz w:val="23"/>
                <w:szCs w:val="23"/>
              </w:rPr>
              <w:t>о</w:t>
            </w:r>
            <w:r w:rsidRPr="00567695">
              <w:rPr>
                <w:rFonts w:ascii="Times New Roman" w:eastAsia="Times New Roman" w:hAnsi="Times New Roman" w:cs="Times New Roman"/>
                <w:spacing w:val="-1"/>
                <w:sz w:val="23"/>
                <w:szCs w:val="23"/>
              </w:rPr>
              <w:t>деятельностичленовсвоейсемьи,</w:t>
            </w:r>
            <w:r w:rsidRPr="00567695">
              <w:rPr>
                <w:rFonts w:ascii="Times New Roman" w:eastAsia="Times New Roman" w:hAnsi="Times New Roman" w:cs="Times New Roman"/>
                <w:sz w:val="23"/>
                <w:szCs w:val="23"/>
              </w:rPr>
              <w:t>о</w:t>
            </w:r>
            <w:r w:rsidRPr="00567695">
              <w:rPr>
                <w:rFonts w:ascii="Times New Roman" w:eastAsia="Times New Roman" w:hAnsi="Times New Roman" w:cs="Times New Roman"/>
                <w:spacing w:val="-1"/>
                <w:sz w:val="23"/>
                <w:szCs w:val="23"/>
              </w:rPr>
              <w:t>произошедшихсемейныхсобытиях,праздниках,</w:t>
            </w:r>
            <w:r w:rsidRPr="00567695">
              <w:rPr>
                <w:rFonts w:ascii="Times New Roman" w:eastAsia="Times New Roman" w:hAnsi="Times New Roman" w:cs="Times New Roman"/>
                <w:sz w:val="23"/>
                <w:szCs w:val="23"/>
              </w:rPr>
              <w:t>о</w:t>
            </w:r>
            <w:r w:rsidRPr="00567695">
              <w:rPr>
                <w:rFonts w:ascii="Times New Roman" w:eastAsia="Times New Roman" w:hAnsi="Times New Roman" w:cs="Times New Roman"/>
                <w:spacing w:val="-1"/>
                <w:sz w:val="23"/>
                <w:szCs w:val="23"/>
              </w:rPr>
              <w:t>любимыхигрушках,домашнихживотных;</w:t>
            </w:r>
          </w:p>
          <w:p w:rsidR="00567695" w:rsidRPr="00567695" w:rsidRDefault="00567695" w:rsidP="00567695">
            <w:pPr>
              <w:suppressAutoHyphens/>
              <w:kinsoku w:val="0"/>
              <w:overflowPunct w:val="0"/>
              <w:autoSpaceDE w:val="0"/>
              <w:spacing w:after="0" w:line="276" w:lineRule="auto"/>
              <w:ind w:left="102" w:right="102"/>
              <w:jc w:val="both"/>
              <w:rPr>
                <w:rFonts w:ascii="Times New Roman" w:eastAsia="Times New Roman" w:hAnsi="Times New Roman" w:cs="Times New Roman"/>
                <w:spacing w:val="-1"/>
                <w:sz w:val="23"/>
                <w:szCs w:val="23"/>
              </w:rPr>
            </w:pPr>
            <w:r w:rsidRPr="00567695">
              <w:rPr>
                <w:rFonts w:ascii="Times New Roman" w:eastAsia="Times New Roman" w:hAnsi="Times New Roman" w:cs="Times New Roman"/>
                <w:i/>
                <w:iCs/>
                <w:sz w:val="23"/>
                <w:szCs w:val="23"/>
              </w:rPr>
              <w:t>об</w:t>
            </w:r>
            <w:r w:rsidRPr="00567695">
              <w:rPr>
                <w:rFonts w:ascii="Times New Roman" w:eastAsia="Times New Roman" w:hAnsi="Times New Roman" w:cs="Times New Roman"/>
                <w:i/>
                <w:iCs/>
                <w:spacing w:val="-1"/>
                <w:sz w:val="23"/>
                <w:szCs w:val="23"/>
              </w:rPr>
              <w:t>обществ</w:t>
            </w:r>
            <w:proofErr w:type="gramStart"/>
            <w:r w:rsidRPr="00567695">
              <w:rPr>
                <w:rFonts w:ascii="Times New Roman" w:eastAsia="Times New Roman" w:hAnsi="Times New Roman" w:cs="Times New Roman"/>
                <w:i/>
                <w:iCs/>
                <w:spacing w:val="-1"/>
                <w:sz w:val="23"/>
                <w:szCs w:val="23"/>
              </w:rPr>
              <w:t>е</w:t>
            </w:r>
            <w:r w:rsidRPr="00567695">
              <w:rPr>
                <w:rFonts w:ascii="Times New Roman" w:eastAsia="Times New Roman" w:hAnsi="Times New Roman" w:cs="Times New Roman"/>
                <w:spacing w:val="-1"/>
                <w:sz w:val="23"/>
                <w:szCs w:val="23"/>
              </w:rPr>
              <w:t>(</w:t>
            </w:r>
            <w:proofErr w:type="gramEnd"/>
            <w:r w:rsidRPr="00567695">
              <w:rPr>
                <w:rFonts w:ascii="Times New Roman" w:eastAsia="Times New Roman" w:hAnsi="Times New Roman" w:cs="Times New Roman"/>
                <w:spacing w:val="-1"/>
                <w:sz w:val="23"/>
                <w:szCs w:val="23"/>
              </w:rPr>
              <w:t>ближайшемсоциуме),егокультурныхценностях:</w:t>
            </w:r>
            <w:r w:rsidRPr="00567695">
              <w:rPr>
                <w:rFonts w:ascii="Times New Roman" w:eastAsia="Times New Roman" w:hAnsi="Times New Roman" w:cs="Times New Roman"/>
                <w:spacing w:val="-2"/>
                <w:sz w:val="23"/>
                <w:szCs w:val="23"/>
              </w:rPr>
              <w:t>беседует</w:t>
            </w:r>
            <w:r w:rsidRPr="00567695">
              <w:rPr>
                <w:rFonts w:ascii="Times New Roman" w:eastAsia="Times New Roman" w:hAnsi="Times New Roman" w:cs="Times New Roman"/>
                <w:sz w:val="23"/>
                <w:szCs w:val="23"/>
              </w:rPr>
              <w:t>с</w:t>
            </w:r>
            <w:r w:rsidRPr="00567695">
              <w:rPr>
                <w:rFonts w:ascii="Times New Roman" w:eastAsia="Times New Roman" w:hAnsi="Times New Roman" w:cs="Times New Roman"/>
                <w:spacing w:val="-1"/>
                <w:sz w:val="23"/>
                <w:szCs w:val="23"/>
              </w:rPr>
              <w:t>воспитателем</w:t>
            </w:r>
            <w:r w:rsidRPr="00567695">
              <w:rPr>
                <w:rFonts w:ascii="Times New Roman" w:eastAsia="Times New Roman" w:hAnsi="Times New Roman" w:cs="Times New Roman"/>
                <w:sz w:val="23"/>
                <w:szCs w:val="23"/>
              </w:rPr>
              <w:t>о</w:t>
            </w:r>
            <w:r w:rsidRPr="00567695">
              <w:rPr>
                <w:rFonts w:ascii="Times New Roman" w:eastAsia="Times New Roman" w:hAnsi="Times New Roman" w:cs="Times New Roman"/>
                <w:spacing w:val="-1"/>
                <w:sz w:val="23"/>
                <w:szCs w:val="23"/>
              </w:rPr>
              <w:t>профессияхработниковдетского</w:t>
            </w:r>
          </w:p>
          <w:p w:rsidR="00567695" w:rsidRPr="00567695" w:rsidRDefault="00567695" w:rsidP="00567695">
            <w:pPr>
              <w:suppressAutoHyphens/>
              <w:kinsoku w:val="0"/>
              <w:overflowPunct w:val="0"/>
              <w:autoSpaceDE w:val="0"/>
              <w:spacing w:after="0" w:line="276" w:lineRule="auto"/>
              <w:ind w:left="102" w:right="102"/>
              <w:jc w:val="both"/>
              <w:rPr>
                <w:rFonts w:ascii="Calibri" w:eastAsia="Times New Roman" w:hAnsi="Calibri" w:cs="Times New Roman"/>
                <w:i/>
                <w:iCs/>
                <w:sz w:val="23"/>
                <w:szCs w:val="23"/>
              </w:rPr>
            </w:pPr>
            <w:r w:rsidRPr="00567695">
              <w:rPr>
                <w:rFonts w:ascii="Times New Roman" w:eastAsia="Times New Roman" w:hAnsi="Times New Roman" w:cs="Times New Roman"/>
                <w:spacing w:val="-1"/>
                <w:sz w:val="23"/>
                <w:szCs w:val="23"/>
              </w:rPr>
              <w:t>сада</w:t>
            </w:r>
            <w:proofErr w:type="gramStart"/>
            <w:r w:rsidRPr="00567695">
              <w:rPr>
                <w:rFonts w:ascii="Times New Roman" w:eastAsia="Times New Roman" w:hAnsi="Times New Roman" w:cs="Times New Roman"/>
                <w:spacing w:val="-1"/>
                <w:sz w:val="23"/>
                <w:szCs w:val="23"/>
              </w:rPr>
              <w:t>:п</w:t>
            </w:r>
            <w:proofErr w:type="gramEnd"/>
            <w:r w:rsidRPr="00567695">
              <w:rPr>
                <w:rFonts w:ascii="Times New Roman" w:eastAsia="Times New Roman" w:hAnsi="Times New Roman" w:cs="Times New Roman"/>
                <w:spacing w:val="-1"/>
                <w:sz w:val="23"/>
                <w:szCs w:val="23"/>
              </w:rPr>
              <w:t>омощникавоспитателя,повара,медицинскойсестры,воспитателя,прачки;</w:t>
            </w:r>
          </w:p>
          <w:p w:rsidR="00567695" w:rsidRPr="00567695" w:rsidRDefault="00567695" w:rsidP="00567695">
            <w:pPr>
              <w:suppressAutoHyphens/>
              <w:autoSpaceDE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i/>
                <w:iCs/>
                <w:color w:val="000000"/>
                <w:sz w:val="23"/>
                <w:szCs w:val="23"/>
              </w:rPr>
              <w:t>o</w:t>
            </w:r>
            <w:r w:rsidRPr="00567695">
              <w:rPr>
                <w:rFonts w:ascii="Times New Roman" w:eastAsia="Arial" w:hAnsi="Times New Roman" w:cs="Times New Roman"/>
                <w:i/>
                <w:iCs/>
                <w:color w:val="000000"/>
                <w:spacing w:val="-1"/>
                <w:sz w:val="23"/>
                <w:szCs w:val="23"/>
              </w:rPr>
              <w:t>государстве</w:t>
            </w:r>
            <w:proofErr w:type="gramStart"/>
            <w:r w:rsidRPr="00567695">
              <w:rPr>
                <w:rFonts w:ascii="Times New Roman" w:eastAsia="Arial" w:hAnsi="Times New Roman" w:cs="Times New Roman"/>
                <w:color w:val="000000"/>
                <w:spacing w:val="-1"/>
                <w:sz w:val="23"/>
                <w:szCs w:val="23"/>
              </w:rPr>
              <w:t>:з</w:t>
            </w:r>
            <w:proofErr w:type="gramEnd"/>
            <w:r w:rsidRPr="00567695">
              <w:rPr>
                <w:rFonts w:ascii="Times New Roman" w:eastAsia="Arial" w:hAnsi="Times New Roman" w:cs="Times New Roman"/>
                <w:color w:val="000000"/>
                <w:spacing w:val="-1"/>
                <w:sz w:val="23"/>
                <w:szCs w:val="23"/>
              </w:rPr>
              <w:t>наетназваниестраны</w:t>
            </w:r>
            <w:r w:rsidRPr="00567695">
              <w:rPr>
                <w:rFonts w:ascii="Times New Roman" w:eastAsia="Arial" w:hAnsi="Times New Roman" w:cs="Times New Roman"/>
                <w:color w:val="000000"/>
                <w:sz w:val="23"/>
                <w:szCs w:val="23"/>
              </w:rPr>
              <w:t>игорода,в</w:t>
            </w:r>
            <w:r w:rsidRPr="00567695">
              <w:rPr>
                <w:rFonts w:ascii="Times New Roman" w:eastAsia="Arial" w:hAnsi="Times New Roman" w:cs="Times New Roman"/>
                <w:color w:val="000000"/>
                <w:spacing w:val="-1"/>
                <w:sz w:val="23"/>
                <w:szCs w:val="23"/>
              </w:rPr>
              <w:t>которомживет,</w:t>
            </w:r>
            <w:r w:rsidRPr="00567695">
              <w:rPr>
                <w:rFonts w:ascii="Times New Roman" w:eastAsia="Arial" w:hAnsi="Times New Roman" w:cs="Times New Roman"/>
                <w:color w:val="000000"/>
                <w:sz w:val="23"/>
                <w:szCs w:val="23"/>
              </w:rPr>
              <w:t>хорошо</w:t>
            </w:r>
            <w:r w:rsidRPr="00567695">
              <w:rPr>
                <w:rFonts w:ascii="Times New Roman" w:eastAsia="Arial" w:hAnsi="Times New Roman" w:cs="Times New Roman"/>
                <w:color w:val="000000"/>
                <w:spacing w:val="-1"/>
                <w:sz w:val="23"/>
                <w:szCs w:val="23"/>
              </w:rPr>
              <w:t>ориентируется</w:t>
            </w:r>
            <w:r w:rsidRPr="00567695">
              <w:rPr>
                <w:rFonts w:ascii="Times New Roman" w:eastAsia="Arial" w:hAnsi="Times New Roman" w:cs="Times New Roman"/>
                <w:color w:val="000000"/>
                <w:sz w:val="23"/>
                <w:szCs w:val="23"/>
              </w:rPr>
              <w:t>в</w:t>
            </w:r>
            <w:r w:rsidRPr="00567695">
              <w:rPr>
                <w:rFonts w:ascii="Times New Roman" w:eastAsia="Arial" w:hAnsi="Times New Roman" w:cs="Times New Roman"/>
                <w:color w:val="000000"/>
                <w:spacing w:val="-1"/>
                <w:sz w:val="23"/>
                <w:szCs w:val="23"/>
              </w:rPr>
              <w:t>ближайшемокружении.</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autoSpaceDE w:val="0"/>
              <w:snapToGrid w:val="0"/>
              <w:spacing w:after="20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Обладает начальными знаниями о себе, о природном и социальном мире, в котором он живѐт; </w:t>
            </w:r>
          </w:p>
          <w:p w:rsidR="00567695" w:rsidRPr="00567695" w:rsidRDefault="00567695" w:rsidP="00567695">
            <w:pPr>
              <w:suppressAutoHyphens/>
              <w:autoSpaceDE w:val="0"/>
              <w:spacing w:after="20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t xml:space="preserve">Знаком с произведениями детской литературы, обладает элементарными </w:t>
            </w:r>
            <w:r w:rsidRPr="00567695">
              <w:rPr>
                <w:rFonts w:ascii="Times New Roman" w:eastAsia="Arial" w:hAnsi="Times New Roman" w:cs="Times New Roman"/>
                <w:color w:val="000000"/>
                <w:spacing w:val="-1"/>
                <w:sz w:val="23"/>
                <w:szCs w:val="23"/>
              </w:rPr>
              <w:t>представлениямиизобластиживойприроды</w:t>
            </w:r>
            <w:proofErr w:type="gramStart"/>
            <w:r w:rsidRPr="00567695">
              <w:rPr>
                <w:rFonts w:ascii="Times New Roman" w:eastAsia="Arial" w:hAnsi="Times New Roman" w:cs="Times New Roman"/>
                <w:color w:val="000000"/>
                <w:spacing w:val="-1"/>
                <w:sz w:val="23"/>
                <w:szCs w:val="23"/>
              </w:rPr>
              <w:t>,е</w:t>
            </w:r>
            <w:proofErr w:type="gramEnd"/>
            <w:r w:rsidRPr="00567695">
              <w:rPr>
                <w:rFonts w:ascii="Times New Roman" w:eastAsia="Arial" w:hAnsi="Times New Roman" w:cs="Times New Roman"/>
                <w:color w:val="000000"/>
                <w:spacing w:val="-1"/>
                <w:sz w:val="23"/>
                <w:szCs w:val="23"/>
              </w:rPr>
              <w:t>стествознания,математики,истории</w:t>
            </w:r>
            <w:r w:rsidRPr="00567695">
              <w:rPr>
                <w:rFonts w:ascii="Times New Roman" w:eastAsia="Arial" w:hAnsi="Times New Roman" w:cs="Times New Roman"/>
                <w:color w:val="000000"/>
                <w:sz w:val="23"/>
                <w:szCs w:val="23"/>
              </w:rPr>
              <w:t>и</w:t>
            </w:r>
            <w:r w:rsidRPr="00567695">
              <w:rPr>
                <w:rFonts w:ascii="Times New Roman" w:eastAsia="Arial" w:hAnsi="Times New Roman" w:cs="Times New Roman"/>
                <w:color w:val="000000"/>
                <w:spacing w:val="-1"/>
                <w:sz w:val="23"/>
                <w:szCs w:val="23"/>
              </w:rPr>
              <w:t>т.п.</w:t>
            </w:r>
          </w:p>
        </w:tc>
      </w:tr>
      <w:tr w:rsidR="00567695" w:rsidRPr="00567695" w:rsidTr="00D159F4">
        <w:tc>
          <w:tcPr>
            <w:tcW w:w="5080"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ребенка нормам и правилам поведения. Ребенок испытывает удовлетворение от одобрения правильных действий взрослыми.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Внимательно вслушивается в речь и указания взрослого, принимает образец. Следуя вопросам </w:t>
            </w:r>
            <w:r w:rsidRPr="00567695">
              <w:rPr>
                <w:rFonts w:ascii="Times New Roman" w:eastAsia="Arial" w:hAnsi="Times New Roman" w:cs="Times New Roman"/>
                <w:color w:val="000000"/>
                <w:sz w:val="23"/>
                <w:szCs w:val="23"/>
              </w:rPr>
              <w:lastRenderedPageBreak/>
              <w:t>взрослого, рассматривает предметы, игрушки, иллюстрации, слушает комментарии и пояснения взрослого.</w:t>
            </w:r>
          </w:p>
        </w:tc>
        <w:tc>
          <w:tcPr>
            <w:tcW w:w="5244" w:type="dxa"/>
            <w:tcBorders>
              <w:top w:val="single" w:sz="4" w:space="0" w:color="000000"/>
              <w:left w:val="single" w:sz="4" w:space="0" w:color="000000"/>
              <w:bottom w:val="single" w:sz="4" w:space="0" w:color="000000"/>
            </w:tcBorders>
            <w:shd w:val="clear" w:color="auto" w:fill="auto"/>
          </w:tcPr>
          <w:p w:rsidR="00567695" w:rsidRPr="00567695" w:rsidRDefault="00567695" w:rsidP="00567695">
            <w:pPr>
              <w:suppressAutoHyphens/>
              <w:autoSpaceDE w:val="0"/>
              <w:snapToGrid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lastRenderedPageBreak/>
              <w:t xml:space="preserve">Владеет разными способами деятельности, проявляет самостоятельность, стремится к самовыражению. Поведение определяется требованиями со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w:t>
            </w:r>
            <w:r w:rsidRPr="00567695">
              <w:rPr>
                <w:rFonts w:ascii="Times New Roman" w:eastAsia="Arial" w:hAnsi="Times New Roman" w:cs="Times New Roman"/>
                <w:color w:val="000000"/>
                <w:sz w:val="23"/>
                <w:szCs w:val="23"/>
              </w:rPr>
              <w:lastRenderedPageBreak/>
              <w:t xml:space="preserve">наметить действия, направленные на достижение конкретной цели. </w:t>
            </w:r>
          </w:p>
          <w:p w:rsidR="00567695" w:rsidRPr="00567695" w:rsidRDefault="00567695" w:rsidP="00567695">
            <w:pPr>
              <w:suppressAutoHyphens/>
              <w:autoSpaceDE w:val="0"/>
              <w:snapToGrid w:val="0"/>
              <w:spacing w:after="0" w:line="276" w:lineRule="auto"/>
              <w:jc w:val="both"/>
              <w:rPr>
                <w:rFonts w:ascii="Times New Roman" w:eastAsia="Arial" w:hAnsi="Times New Roman" w:cs="Times New Roman"/>
                <w:color w:val="000000"/>
                <w:sz w:val="23"/>
                <w:szCs w:val="23"/>
              </w:rPr>
            </w:pPr>
            <w:r w:rsidRPr="00567695">
              <w:rPr>
                <w:rFonts w:ascii="Times New Roman" w:eastAsia="Arial" w:hAnsi="Times New Roman" w:cs="Times New Roman"/>
                <w:color w:val="000000"/>
                <w:sz w:val="23"/>
                <w:szCs w:val="23"/>
              </w:rPr>
              <w:t>Умеет работать по образцу, слушать взрослого и выполнять его задания, отвечать, когда спрашивают.</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rsidR="00567695" w:rsidRPr="00567695" w:rsidRDefault="00567695" w:rsidP="00567695">
            <w:pPr>
              <w:suppressAutoHyphens/>
              <w:autoSpaceDE w:val="0"/>
              <w:snapToGrid w:val="0"/>
              <w:spacing w:after="0" w:line="276" w:lineRule="auto"/>
              <w:jc w:val="both"/>
              <w:rPr>
                <w:rFonts w:ascii="Times New Roman" w:eastAsia="Arial" w:hAnsi="Times New Roman" w:cs="Times New Roman"/>
                <w:color w:val="000000"/>
                <w:sz w:val="24"/>
                <w:szCs w:val="24"/>
              </w:rPr>
            </w:pPr>
            <w:r w:rsidRPr="00567695">
              <w:rPr>
                <w:rFonts w:ascii="Times New Roman" w:eastAsia="Arial" w:hAnsi="Times New Roman" w:cs="Times New Roman"/>
                <w:color w:val="000000"/>
                <w:sz w:val="23"/>
                <w:szCs w:val="23"/>
              </w:rPr>
              <w:lastRenderedPageBreak/>
              <w:t>Ребѐнок способен к принятию собственных решений, опираясь на свои знания и умения в различных видах деятельности.</w:t>
            </w:r>
          </w:p>
        </w:tc>
      </w:tr>
    </w:tbl>
    <w:p w:rsidR="00567695" w:rsidRPr="00567695" w:rsidRDefault="00567695" w:rsidP="00567695">
      <w:pPr>
        <w:shd w:val="clear" w:color="auto" w:fill="FFFFFF"/>
        <w:suppressAutoHyphens/>
        <w:spacing w:after="0" w:line="276" w:lineRule="auto"/>
        <w:jc w:val="center"/>
        <w:rPr>
          <w:rFonts w:ascii="Times New Roman" w:eastAsia="Times New Roman" w:hAnsi="Times New Roman" w:cs="Times New Roman"/>
          <w:sz w:val="24"/>
          <w:szCs w:val="24"/>
        </w:rPr>
      </w:pPr>
    </w:p>
    <w:p w:rsidR="00567695" w:rsidRPr="00567695" w:rsidRDefault="00567695" w:rsidP="00567695">
      <w:pPr>
        <w:shd w:val="clear" w:color="auto" w:fill="FFFFFF"/>
        <w:suppressAutoHyphens/>
        <w:spacing w:after="0" w:line="276" w:lineRule="auto"/>
        <w:rPr>
          <w:rFonts w:ascii="Times New Roman" w:eastAsia="Times New Roman" w:hAnsi="Times New Roman" w:cs="Times New Roman"/>
          <w:b/>
          <w:sz w:val="28"/>
          <w:szCs w:val="28"/>
          <w:u w:val="single"/>
        </w:rPr>
      </w:pPr>
    </w:p>
    <w:p w:rsidR="00567695" w:rsidRPr="00567695" w:rsidRDefault="00567695" w:rsidP="00567695">
      <w:pPr>
        <w:suppressAutoHyphens/>
        <w:autoSpaceDE w:val="0"/>
        <w:spacing w:after="0" w:line="276" w:lineRule="auto"/>
        <w:jc w:val="center"/>
        <w:rPr>
          <w:rFonts w:ascii="Times New Roman" w:eastAsia="Arial" w:hAnsi="Times New Roman" w:cs="Times New Roman"/>
          <w:color w:val="000000"/>
          <w:sz w:val="28"/>
          <w:szCs w:val="28"/>
        </w:rPr>
      </w:pPr>
      <w:r w:rsidRPr="00567695">
        <w:rPr>
          <w:rFonts w:ascii="Times New Roman" w:eastAsia="Arial" w:hAnsi="Times New Roman" w:cs="Times New Roman"/>
          <w:b/>
          <w:bCs/>
          <w:color w:val="000000"/>
          <w:sz w:val="28"/>
          <w:szCs w:val="28"/>
        </w:rPr>
        <w:t>1.2.1. Система оценки результатов освоения программы (</w:t>
      </w:r>
      <w:r w:rsidRPr="00567695">
        <w:rPr>
          <w:rFonts w:ascii="Times New Roman" w:eastAsia="Arial" w:hAnsi="Times New Roman" w:cs="Times New Roman"/>
          <w:b/>
          <w:bCs/>
          <w:i/>
          <w:iCs/>
          <w:color w:val="000000"/>
          <w:sz w:val="28"/>
          <w:szCs w:val="28"/>
        </w:rPr>
        <w:t>оценка индивидуального развития детей)</w:t>
      </w:r>
    </w:p>
    <w:p w:rsidR="00567695" w:rsidRPr="00567695" w:rsidRDefault="00567695" w:rsidP="00567695">
      <w:pPr>
        <w:suppressAutoHyphens/>
        <w:autoSpaceDE w:val="0"/>
        <w:spacing w:after="0" w:line="276" w:lineRule="auto"/>
        <w:jc w:val="center"/>
        <w:rPr>
          <w:rFonts w:ascii="Times New Roman" w:eastAsia="Arial" w:hAnsi="Times New Roman" w:cs="Times New Roman"/>
          <w:color w:val="000000"/>
          <w:sz w:val="28"/>
          <w:szCs w:val="28"/>
        </w:rPr>
      </w:pPr>
    </w:p>
    <w:p w:rsidR="00567695" w:rsidRPr="00567695" w:rsidRDefault="00567695" w:rsidP="00567695">
      <w:pPr>
        <w:tabs>
          <w:tab w:val="left" w:pos="851"/>
        </w:tabs>
        <w:suppressAutoHyphens/>
        <w:autoSpaceDE w:val="0"/>
        <w:spacing w:after="0" w:line="276" w:lineRule="auto"/>
        <w:jc w:val="both"/>
        <w:rPr>
          <w:rFonts w:ascii="Times New Roman" w:eastAsia="Arial" w:hAnsi="Times New Roman" w:cs="Times New Roman"/>
          <w:b/>
          <w:bCs/>
          <w:color w:val="000000"/>
          <w:sz w:val="28"/>
          <w:szCs w:val="28"/>
        </w:rPr>
      </w:pPr>
      <w:r w:rsidRPr="00567695">
        <w:rPr>
          <w:rFonts w:ascii="Times New Roman" w:eastAsia="Arial" w:hAnsi="Times New Roman" w:cs="Times New Roman"/>
          <w:color w:val="000000"/>
          <w:sz w:val="28"/>
          <w:szCs w:val="28"/>
        </w:rPr>
        <w:tab/>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567695" w:rsidRPr="00567695" w:rsidRDefault="00567695" w:rsidP="00567695">
      <w:pPr>
        <w:suppressAutoHyphens/>
        <w:autoSpaceDE w:val="0"/>
        <w:spacing w:after="0" w:line="276" w:lineRule="auto"/>
        <w:ind w:firstLine="708"/>
        <w:jc w:val="both"/>
        <w:rPr>
          <w:rFonts w:ascii="Times New Roman" w:eastAsia="Times New Roman" w:hAnsi="Times New Roman" w:cs="Times New Roman"/>
          <w:color w:val="000000"/>
          <w:sz w:val="28"/>
          <w:szCs w:val="28"/>
        </w:rPr>
      </w:pPr>
      <w:r w:rsidRPr="00567695">
        <w:rPr>
          <w:rFonts w:ascii="Times New Roman" w:eastAsia="Arial" w:hAnsi="Times New Roman" w:cs="Times New Roman"/>
          <w:b/>
          <w:bCs/>
          <w:color w:val="000000"/>
          <w:sz w:val="28"/>
          <w:szCs w:val="28"/>
        </w:rPr>
        <w:t xml:space="preserve">Основная цель педагогической диагностики </w:t>
      </w:r>
      <w:r w:rsidRPr="00567695">
        <w:rPr>
          <w:rFonts w:ascii="Times New Roman" w:eastAsia="Arial" w:hAnsi="Times New Roman" w:cs="Times New Roman"/>
          <w:color w:val="000000"/>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567695">
        <w:rPr>
          <w:rFonts w:ascii="Times New Roman" w:eastAsia="Arial" w:hAnsi="Times New Roman" w:cs="Times New Roman"/>
          <w:i/>
          <w:iCs/>
          <w:color w:val="000000"/>
          <w:sz w:val="28"/>
          <w:szCs w:val="28"/>
        </w:rPr>
        <w:t xml:space="preserve">преимущественно </w:t>
      </w:r>
      <w:proofErr w:type="spellStart"/>
      <w:r w:rsidRPr="00567695">
        <w:rPr>
          <w:rFonts w:ascii="Times New Roman" w:eastAsia="Arial" w:hAnsi="Times New Roman" w:cs="Times New Roman"/>
          <w:i/>
          <w:iCs/>
          <w:color w:val="000000"/>
          <w:sz w:val="28"/>
          <w:szCs w:val="28"/>
        </w:rPr>
        <w:t>малоформализованные</w:t>
      </w:r>
      <w:proofErr w:type="spellEnd"/>
      <w:r w:rsidRPr="00567695">
        <w:rPr>
          <w:rFonts w:ascii="Times New Roman" w:eastAsia="Arial" w:hAnsi="Times New Roman" w:cs="Times New Roman"/>
          <w:i/>
          <w:iCs/>
          <w:color w:val="000000"/>
          <w:sz w:val="28"/>
          <w:szCs w:val="28"/>
        </w:rPr>
        <w:t xml:space="preserve"> диагностические методы: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наблюдение проявлений ребенка в деятельности и общении с другими субъектами педагогического процесса;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свободные беседы с детьми. </w:t>
      </w:r>
    </w:p>
    <w:p w:rsidR="00567695" w:rsidRPr="00567695" w:rsidRDefault="00567695" w:rsidP="00567695">
      <w:pPr>
        <w:shd w:val="clear" w:color="auto" w:fill="FFFFFF"/>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В качестве </w:t>
      </w:r>
      <w:r w:rsidRPr="00567695">
        <w:rPr>
          <w:rFonts w:ascii="Times New Roman" w:eastAsia="Times New Roman" w:hAnsi="Times New Roman" w:cs="Times New Roman"/>
          <w:i/>
          <w:iCs/>
          <w:sz w:val="28"/>
          <w:szCs w:val="28"/>
        </w:rPr>
        <w:t xml:space="preserve">дополнительных методов </w:t>
      </w:r>
      <w:r w:rsidRPr="00567695">
        <w:rPr>
          <w:rFonts w:ascii="Times New Roman" w:eastAsia="Times New Roman" w:hAnsi="Times New Roman" w:cs="Times New Roman"/>
          <w:sz w:val="28"/>
          <w:szCs w:val="28"/>
        </w:rPr>
        <w:t>используются:</w:t>
      </w:r>
    </w:p>
    <w:p w:rsidR="00567695" w:rsidRPr="00567695" w:rsidRDefault="00567695" w:rsidP="00567695">
      <w:pPr>
        <w:numPr>
          <w:ilvl w:val="0"/>
          <w:numId w:val="4"/>
        </w:num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 xml:space="preserve">анализ продуктов детской деятельности </w:t>
      </w:r>
    </w:p>
    <w:p w:rsidR="00567695" w:rsidRPr="00567695" w:rsidRDefault="00567695" w:rsidP="00567695">
      <w:pPr>
        <w:numPr>
          <w:ilvl w:val="0"/>
          <w:numId w:val="4"/>
        </w:num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color w:val="000000"/>
          <w:sz w:val="28"/>
          <w:szCs w:val="28"/>
        </w:rPr>
        <w:t>простые тесты</w:t>
      </w:r>
    </w:p>
    <w:p w:rsidR="00567695" w:rsidRPr="00567695" w:rsidRDefault="00567695" w:rsidP="00567695">
      <w:pPr>
        <w:numPr>
          <w:ilvl w:val="0"/>
          <w:numId w:val="4"/>
        </w:numPr>
        <w:suppressAutoHyphens/>
        <w:autoSpaceDE w:val="0"/>
        <w:spacing w:after="0" w:line="276" w:lineRule="auto"/>
        <w:jc w:val="both"/>
        <w:rPr>
          <w:rFonts w:ascii="Times New Roman" w:eastAsia="Times New Roman" w:hAnsi="Times New Roman" w:cs="Times New Roman"/>
          <w:color w:val="000000"/>
          <w:sz w:val="28"/>
          <w:szCs w:val="28"/>
        </w:rPr>
      </w:pPr>
      <w:r w:rsidRPr="00567695">
        <w:rPr>
          <w:rFonts w:ascii="Times New Roman" w:eastAsia="Arial" w:hAnsi="Times New Roman" w:cs="Times New Roman"/>
          <w:color w:val="000000"/>
          <w:sz w:val="28"/>
          <w:szCs w:val="28"/>
        </w:rPr>
        <w:t>специальные диагностические ситуации.</w:t>
      </w:r>
    </w:p>
    <w:p w:rsidR="00567695" w:rsidRPr="00567695" w:rsidRDefault="00567695" w:rsidP="00567695">
      <w:pPr>
        <w:suppressAutoHyphens/>
        <w:autoSpaceDE w:val="0"/>
        <w:spacing w:after="0" w:line="276" w:lineRule="auto"/>
        <w:jc w:val="both"/>
        <w:rPr>
          <w:rFonts w:ascii="Wingdings" w:eastAsia="Wingdings" w:hAnsi="Wingdings" w:cs="Wingdings"/>
          <w:color w:val="000000"/>
          <w:sz w:val="28"/>
          <w:szCs w:val="28"/>
        </w:rPr>
      </w:pPr>
      <w:r w:rsidRPr="00567695">
        <w:rPr>
          <w:rFonts w:ascii="Times New Roman" w:eastAsia="Arial" w:hAnsi="Times New Roman" w:cs="Times New Roman"/>
          <w:color w:val="000000"/>
          <w:sz w:val="28"/>
          <w:szCs w:val="28"/>
        </w:rPr>
        <w:tab/>
        <w:t xml:space="preserve">Педагогическая диагностика достижений ребенка направлена на изучение: </w:t>
      </w:r>
    </w:p>
    <w:p w:rsidR="00567695" w:rsidRPr="00567695" w:rsidRDefault="00567695" w:rsidP="00567695">
      <w:pPr>
        <w:suppressAutoHyphens/>
        <w:autoSpaceDE w:val="0"/>
        <w:spacing w:after="16"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proofErr w:type="spellStart"/>
      <w:r w:rsidRPr="00567695">
        <w:rPr>
          <w:rFonts w:ascii="Times New Roman" w:eastAsia="Arial" w:hAnsi="Times New Roman" w:cs="Times New Roman"/>
          <w:color w:val="000000"/>
          <w:sz w:val="28"/>
          <w:szCs w:val="28"/>
        </w:rPr>
        <w:t>деятельностных</w:t>
      </w:r>
      <w:proofErr w:type="spellEnd"/>
      <w:r w:rsidRPr="00567695">
        <w:rPr>
          <w:rFonts w:ascii="Times New Roman" w:eastAsia="Arial" w:hAnsi="Times New Roman" w:cs="Times New Roman"/>
          <w:color w:val="000000"/>
          <w:sz w:val="28"/>
          <w:szCs w:val="28"/>
        </w:rPr>
        <w:t xml:space="preserve"> умений ребенка; </w:t>
      </w:r>
    </w:p>
    <w:p w:rsidR="00567695" w:rsidRPr="00567695" w:rsidRDefault="00567695" w:rsidP="00567695">
      <w:pPr>
        <w:suppressAutoHyphens/>
        <w:autoSpaceDE w:val="0"/>
        <w:spacing w:after="16"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color w:val="000000"/>
          <w:sz w:val="28"/>
          <w:szCs w:val="28"/>
        </w:rPr>
        <w:t xml:space="preserve">интересов, предпочтений, склонностей ребенка; </w:t>
      </w:r>
    </w:p>
    <w:p w:rsidR="00567695" w:rsidRPr="00567695" w:rsidRDefault="00567695" w:rsidP="00567695">
      <w:pPr>
        <w:suppressAutoHyphens/>
        <w:autoSpaceDE w:val="0"/>
        <w:spacing w:after="16"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lastRenderedPageBreak/>
        <w:t></w:t>
      </w:r>
      <w:r w:rsidRPr="00567695">
        <w:rPr>
          <w:rFonts w:ascii="Wingdings" w:eastAsia="Wingdings" w:hAnsi="Wingdings" w:cs="Wingdings"/>
          <w:color w:val="000000"/>
          <w:sz w:val="28"/>
          <w:szCs w:val="28"/>
        </w:rPr>
        <w:t></w:t>
      </w:r>
      <w:r w:rsidRPr="00567695">
        <w:rPr>
          <w:rFonts w:ascii="Times New Roman" w:eastAsia="Arial" w:hAnsi="Times New Roman" w:cs="Times New Roman"/>
          <w:color w:val="000000"/>
          <w:sz w:val="28"/>
          <w:szCs w:val="28"/>
        </w:rPr>
        <w:t xml:space="preserve">личностных особенностей ребенка; </w:t>
      </w:r>
    </w:p>
    <w:p w:rsidR="00567695" w:rsidRPr="00567695" w:rsidRDefault="00567695" w:rsidP="00567695">
      <w:pPr>
        <w:suppressAutoHyphens/>
        <w:autoSpaceDE w:val="0"/>
        <w:spacing w:after="16"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color w:val="000000"/>
          <w:sz w:val="28"/>
          <w:szCs w:val="28"/>
        </w:rPr>
        <w:t xml:space="preserve">поведенческих проявлений ребенка; </w:t>
      </w:r>
    </w:p>
    <w:p w:rsidR="00567695" w:rsidRPr="00567695" w:rsidRDefault="00567695" w:rsidP="00567695">
      <w:pPr>
        <w:suppressAutoHyphens/>
        <w:autoSpaceDE w:val="0"/>
        <w:spacing w:after="16"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color w:val="000000"/>
          <w:sz w:val="28"/>
          <w:szCs w:val="28"/>
        </w:rPr>
        <w:t xml:space="preserve">особенностей взаимодействия ребенка со сверстниками; </w:t>
      </w:r>
    </w:p>
    <w:p w:rsidR="00567695" w:rsidRPr="00567695" w:rsidRDefault="00567695" w:rsidP="00567695">
      <w:pPr>
        <w:suppressAutoHyphens/>
        <w:autoSpaceDE w:val="0"/>
        <w:spacing w:after="0" w:line="276" w:lineRule="auto"/>
        <w:jc w:val="both"/>
        <w:rPr>
          <w:rFonts w:ascii="Times New Roman" w:eastAsia="Arial" w:hAnsi="Times New Roman" w:cs="Times New Roman"/>
          <w:b/>
          <w:bCs/>
          <w:i/>
          <w:iC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color w:val="000000"/>
          <w:sz w:val="28"/>
          <w:szCs w:val="28"/>
        </w:rPr>
        <w:t xml:space="preserve">особенностей взаимодействия ребенка со взрослыми </w:t>
      </w:r>
    </w:p>
    <w:p w:rsidR="00567695" w:rsidRPr="00567695" w:rsidRDefault="00567695" w:rsidP="00567695">
      <w:pPr>
        <w:suppressAutoHyphens/>
        <w:autoSpaceDE w:val="0"/>
        <w:spacing w:after="0" w:line="276" w:lineRule="auto"/>
        <w:jc w:val="both"/>
        <w:rPr>
          <w:rFonts w:ascii="Times New Roman" w:eastAsia="Arial" w:hAnsi="Times New Roman" w:cs="Times New Roman"/>
          <w:b/>
          <w:bCs/>
          <w:i/>
          <w:iCs/>
          <w:color w:val="000000"/>
          <w:sz w:val="28"/>
          <w:szCs w:val="28"/>
        </w:rPr>
      </w:pP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Arial" w:hAnsi="Times New Roman" w:cs="Times New Roman"/>
          <w:b/>
          <w:bCs/>
          <w:i/>
          <w:iCs/>
          <w:color w:val="000000"/>
          <w:sz w:val="28"/>
          <w:szCs w:val="28"/>
        </w:rPr>
        <w:t xml:space="preserve">Принципы педагогической диагностики </w:t>
      </w:r>
    </w:p>
    <w:p w:rsidR="00567695" w:rsidRPr="00567695" w:rsidRDefault="00567695" w:rsidP="00567695">
      <w:pPr>
        <w:tabs>
          <w:tab w:val="left" w:pos="851"/>
        </w:tabs>
        <w:suppressAutoHyphens/>
        <w:autoSpaceDE w:val="0"/>
        <w:spacing w:after="0" w:line="276" w:lineRule="auto"/>
        <w:jc w:val="both"/>
        <w:rPr>
          <w:rFonts w:ascii="Wingdings" w:eastAsia="Wingdings" w:hAnsi="Wingdings" w:cs="Wingdings"/>
          <w:color w:val="000000"/>
          <w:sz w:val="28"/>
          <w:szCs w:val="28"/>
        </w:rPr>
      </w:pPr>
      <w:r w:rsidRPr="00567695">
        <w:rPr>
          <w:rFonts w:ascii="Times New Roman" w:eastAsia="Arial" w:hAnsi="Times New Roman" w:cs="Times New Roman"/>
          <w:color w:val="000000"/>
          <w:sz w:val="28"/>
          <w:szCs w:val="28"/>
        </w:rPr>
        <w:tab/>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Принцип объективности </w:t>
      </w:r>
      <w:r w:rsidRPr="00567695">
        <w:rPr>
          <w:rFonts w:ascii="Times New Roman" w:eastAsia="Arial" w:hAnsi="Times New Roman" w:cs="Times New Roman"/>
          <w:color w:val="000000"/>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567695" w:rsidRPr="00567695" w:rsidRDefault="00567695" w:rsidP="00567695">
      <w:pPr>
        <w:tabs>
          <w:tab w:val="left" w:pos="851"/>
        </w:tabs>
        <w:suppressAutoHyphens/>
        <w:autoSpaceDE w:val="0"/>
        <w:spacing w:after="0" w:line="276" w:lineRule="auto"/>
        <w:jc w:val="both"/>
        <w:rPr>
          <w:rFonts w:ascii="Times New Roman" w:eastAsia="Times New Roman" w:hAnsi="Times New Roman" w:cs="Times New Roman"/>
          <w:color w:val="000000"/>
          <w:sz w:val="28"/>
          <w:szCs w:val="28"/>
        </w:rPr>
      </w:pPr>
      <w:r w:rsidRPr="00567695">
        <w:rPr>
          <w:rFonts w:ascii="Times New Roman" w:eastAsia="Arial" w:hAnsi="Times New Roman" w:cs="Times New Roman"/>
          <w:color w:val="000000"/>
          <w:sz w:val="28"/>
          <w:szCs w:val="28"/>
        </w:rPr>
        <w:tab/>
        <w:t xml:space="preserve">Реализация принципа предполагает соблюдение ряда правил: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соответствие диагностических методик возрастным и личностным особенностям диагностируемых;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фиксация всех проявлений личности ребенка;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сопоставление полученных данных с данными других педагогов, родителей;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перепроверка, уточнение полученного фактического материала при проведении диагностики; </w:t>
      </w:r>
    </w:p>
    <w:p w:rsidR="00567695" w:rsidRPr="00567695" w:rsidRDefault="00567695" w:rsidP="00567695">
      <w:pPr>
        <w:suppressAutoHyphens/>
        <w:autoSpaceDE w:val="0"/>
        <w:spacing w:after="57" w:line="276" w:lineRule="auto"/>
        <w:jc w:val="both"/>
        <w:rPr>
          <w:rFonts w:ascii="Wingdings" w:eastAsia="Wingdings" w:hAnsi="Wingdings" w:cs="Wingdings"/>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Принцип целостного изучения педагогического процесса </w:t>
      </w:r>
      <w:r w:rsidRPr="00567695">
        <w:rPr>
          <w:rFonts w:ascii="Times New Roman" w:eastAsia="Arial" w:hAnsi="Times New Roman" w:cs="Times New Roman"/>
          <w:color w:val="000000"/>
          <w:sz w:val="28"/>
          <w:szCs w:val="28"/>
        </w:rPr>
        <w:t xml:space="preserve">предполагает: </w:t>
      </w:r>
    </w:p>
    <w:p w:rsidR="00567695" w:rsidRPr="00567695" w:rsidRDefault="00567695" w:rsidP="00567695">
      <w:pPr>
        <w:suppressAutoHyphens/>
        <w:autoSpaceDE w:val="0"/>
        <w:spacing w:after="0" w:line="276" w:lineRule="auto"/>
        <w:jc w:val="both"/>
        <w:rPr>
          <w:rFonts w:ascii="Wingdings" w:eastAsia="Wingdings" w:hAnsi="Wingdings" w:cs="Wingdings"/>
          <w:color w:val="000000"/>
          <w:sz w:val="28"/>
          <w:szCs w:val="28"/>
        </w:rPr>
      </w:pPr>
      <w:r w:rsidRPr="00567695">
        <w:rPr>
          <w:rFonts w:ascii="Times New Roman" w:eastAsia="Arial" w:hAnsi="Times New Roman" w:cs="Times New Roman"/>
          <w:color w:val="000000"/>
          <w:sz w:val="28"/>
          <w:szCs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567695" w:rsidRPr="00567695" w:rsidRDefault="00567695" w:rsidP="00567695">
      <w:pPr>
        <w:suppressAutoHyphens/>
        <w:autoSpaceDE w:val="0"/>
        <w:spacing w:after="55" w:line="276" w:lineRule="auto"/>
        <w:jc w:val="both"/>
        <w:rPr>
          <w:rFonts w:ascii="Times New Roman" w:eastAsia="Times New Roman" w:hAnsi="Times New Roman" w:cs="Times New Roman"/>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Принцип </w:t>
      </w:r>
      <w:proofErr w:type="spellStart"/>
      <w:r w:rsidRPr="00567695">
        <w:rPr>
          <w:rFonts w:ascii="Times New Roman" w:eastAsia="Arial" w:hAnsi="Times New Roman" w:cs="Times New Roman"/>
          <w:i/>
          <w:iCs/>
          <w:color w:val="000000"/>
          <w:sz w:val="28"/>
          <w:szCs w:val="28"/>
        </w:rPr>
        <w:t>процессуальности</w:t>
      </w:r>
      <w:r w:rsidRPr="00567695">
        <w:rPr>
          <w:rFonts w:ascii="Times New Roman" w:eastAsia="Arial" w:hAnsi="Times New Roman" w:cs="Times New Roman"/>
          <w:color w:val="000000"/>
          <w:sz w:val="28"/>
          <w:szCs w:val="28"/>
        </w:rPr>
        <w:t>предполагает</w:t>
      </w:r>
      <w:proofErr w:type="spellEnd"/>
      <w:r w:rsidRPr="00567695">
        <w:rPr>
          <w:rFonts w:ascii="Times New Roman" w:eastAsia="Arial" w:hAnsi="Times New Roman" w:cs="Times New Roman"/>
          <w:color w:val="000000"/>
          <w:sz w:val="28"/>
          <w:szCs w:val="28"/>
        </w:rPr>
        <w:t xml:space="preserve"> изучение явления в изменении, развитии. Правила, детализирующие принцип </w:t>
      </w:r>
      <w:proofErr w:type="spellStart"/>
      <w:r w:rsidRPr="00567695">
        <w:rPr>
          <w:rFonts w:ascii="Times New Roman" w:eastAsia="Arial" w:hAnsi="Times New Roman" w:cs="Times New Roman"/>
          <w:color w:val="000000"/>
          <w:sz w:val="28"/>
          <w:szCs w:val="28"/>
        </w:rPr>
        <w:t>процессуальности</w:t>
      </w:r>
      <w:proofErr w:type="spellEnd"/>
      <w:r w:rsidRPr="00567695">
        <w:rPr>
          <w:rFonts w:ascii="Times New Roman" w:eastAsia="Arial" w:hAnsi="Times New Roman" w:cs="Times New Roman"/>
          <w:color w:val="000000"/>
          <w:sz w:val="28"/>
          <w:szCs w:val="28"/>
        </w:rPr>
        <w:t xml:space="preserve">, состоят в том, чтобы: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Times New Roman" w:eastAsia="Times New Roman" w:hAnsi="Times New Roman" w:cs="Times New Roman"/>
          <w:color w:val="000000"/>
          <w:sz w:val="28"/>
          <w:szCs w:val="28"/>
        </w:rPr>
        <w:lastRenderedPageBreak/>
        <w:t xml:space="preserve">- </w:t>
      </w:r>
      <w:r w:rsidRPr="00567695">
        <w:rPr>
          <w:rFonts w:ascii="Times New Roman" w:eastAsia="Arial" w:hAnsi="Times New Roman" w:cs="Times New Roman"/>
          <w:color w:val="000000"/>
          <w:sz w:val="28"/>
          <w:szCs w:val="28"/>
        </w:rPr>
        <w:t xml:space="preserve">не ограничиваться отдельными «срезами состояний», оценками без выявления закономерностей развития; </w:t>
      </w:r>
    </w:p>
    <w:p w:rsidR="00567695" w:rsidRPr="00567695" w:rsidRDefault="00567695" w:rsidP="00567695">
      <w:pPr>
        <w:suppressAutoHyphens/>
        <w:autoSpaceDE w:val="0"/>
        <w:spacing w:after="55" w:line="276" w:lineRule="auto"/>
        <w:jc w:val="both"/>
        <w:rPr>
          <w:rFonts w:ascii="Times New Roman" w:eastAsia="Times New Roman" w:hAnsi="Times New Roman" w:cs="Times New Roman"/>
          <w:color w:val="000000"/>
          <w:sz w:val="28"/>
          <w:szCs w:val="28"/>
        </w:rPr>
      </w:pPr>
      <w:r w:rsidRPr="00567695">
        <w:rPr>
          <w:rFonts w:ascii="Times New Roman" w:eastAsia="Arial" w:hAnsi="Times New Roman" w:cs="Times New Roman"/>
          <w:color w:val="000000"/>
          <w:sz w:val="28"/>
          <w:szCs w:val="28"/>
        </w:rPr>
        <w:t xml:space="preserve">учитывать половозрастные и социокультурные особенности индивидуально-личностного становления ребенка; </w:t>
      </w:r>
    </w:p>
    <w:p w:rsidR="00567695" w:rsidRPr="00567695" w:rsidRDefault="00567695" w:rsidP="00567695">
      <w:pPr>
        <w:suppressAutoHyphens/>
        <w:autoSpaceDE w:val="0"/>
        <w:spacing w:after="55" w:line="276" w:lineRule="auto"/>
        <w:jc w:val="both"/>
        <w:rPr>
          <w:rFonts w:ascii="Wingdings" w:eastAsia="Wingdings" w:hAnsi="Wingdings" w:cs="Wingdings"/>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Принцип компетентности </w:t>
      </w:r>
      <w:r w:rsidRPr="00567695">
        <w:rPr>
          <w:rFonts w:ascii="Times New Roman" w:eastAsia="Arial" w:hAnsi="Times New Roman" w:cs="Times New Roman"/>
          <w:color w:val="000000"/>
          <w:sz w:val="28"/>
          <w:szCs w:val="28"/>
        </w:rPr>
        <w:t xml:space="preserve">означает принятие педагогом решений только по тем вопросам, по которым он имеет специальную подготовку. </w:t>
      </w:r>
    </w:p>
    <w:p w:rsidR="00567695" w:rsidRPr="00567695" w:rsidRDefault="00567695" w:rsidP="00567695">
      <w:pPr>
        <w:suppressAutoHyphens/>
        <w:autoSpaceDE w:val="0"/>
        <w:spacing w:after="0" w:line="276" w:lineRule="auto"/>
        <w:ind w:firstLine="708"/>
        <w:jc w:val="both"/>
        <w:rPr>
          <w:rFonts w:ascii="Times New Roman" w:eastAsia="Times New Roman" w:hAnsi="Times New Roman" w:cs="Times New Roman"/>
          <w:color w:val="000000"/>
          <w:sz w:val="28"/>
          <w:szCs w:val="28"/>
        </w:rPr>
      </w:pPr>
      <w:r w:rsidRPr="00567695">
        <w:rPr>
          <w:rFonts w:ascii="Times New Roman" w:eastAsia="Arial" w:hAnsi="Times New Roman" w:cs="Times New Roman"/>
          <w:color w:val="000000"/>
          <w:sz w:val="28"/>
          <w:szCs w:val="28"/>
        </w:rPr>
        <w:t xml:space="preserve">Этот принцип раскрывается: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в правилах сотрудничества (согласие, добровольность участия в диагностике);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в безопасности для испытуемого применяемых методик; </w:t>
      </w:r>
    </w:p>
    <w:p w:rsidR="00567695" w:rsidRPr="00567695" w:rsidRDefault="00567695" w:rsidP="00567695">
      <w:pPr>
        <w:suppressAutoHyphens/>
        <w:autoSpaceDE w:val="0"/>
        <w:spacing w:after="57"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в доступности для педагога диагностических процедур и методов; </w:t>
      </w:r>
    </w:p>
    <w:p w:rsidR="00567695" w:rsidRPr="00567695" w:rsidRDefault="00567695" w:rsidP="00567695">
      <w:pPr>
        <w:suppressAutoHyphens/>
        <w:autoSpaceDE w:val="0"/>
        <w:spacing w:after="57" w:line="276" w:lineRule="auto"/>
        <w:jc w:val="both"/>
        <w:rPr>
          <w:rFonts w:ascii="Wingdings" w:eastAsia="Wingdings" w:hAnsi="Wingdings" w:cs="Wingdings"/>
          <w:color w:val="000000"/>
          <w:sz w:val="28"/>
          <w:szCs w:val="28"/>
        </w:rPr>
      </w:pPr>
      <w:r w:rsidRPr="00567695">
        <w:rPr>
          <w:rFonts w:ascii="Times New Roman" w:eastAsia="Times New Roman" w:hAnsi="Times New Roman" w:cs="Times New Roman"/>
          <w:color w:val="000000"/>
          <w:sz w:val="28"/>
          <w:szCs w:val="28"/>
        </w:rPr>
        <w:t xml:space="preserve">-  </w:t>
      </w:r>
      <w:r w:rsidRPr="00567695">
        <w:rPr>
          <w:rFonts w:ascii="Times New Roman" w:eastAsia="Arial" w:hAnsi="Times New Roman" w:cs="Times New Roman"/>
          <w:color w:val="000000"/>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567695" w:rsidRPr="00567695" w:rsidRDefault="00567695" w:rsidP="00567695">
      <w:pPr>
        <w:suppressAutoHyphens/>
        <w:autoSpaceDE w:val="0"/>
        <w:spacing w:after="0" w:line="276" w:lineRule="auto"/>
        <w:jc w:val="both"/>
        <w:rPr>
          <w:rFonts w:ascii="Times New Roman" w:eastAsia="Arial" w:hAnsi="Times New Roman" w:cs="Times New Roman"/>
          <w:b/>
          <w:bCs/>
          <w:i/>
          <w:iC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Принцип персонализации </w:t>
      </w:r>
      <w:r w:rsidRPr="00567695">
        <w:rPr>
          <w:rFonts w:ascii="Times New Roman" w:eastAsia="Arial" w:hAnsi="Times New Roman" w:cs="Times New Roman"/>
          <w:color w:val="000000"/>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567695" w:rsidRPr="00567695" w:rsidRDefault="00567695" w:rsidP="00567695">
      <w:pPr>
        <w:suppressAutoHyphens/>
        <w:autoSpaceDE w:val="0"/>
        <w:spacing w:after="0" w:line="276" w:lineRule="auto"/>
        <w:ind w:firstLine="708"/>
        <w:jc w:val="both"/>
        <w:rPr>
          <w:rFonts w:ascii="Times New Roman" w:eastAsia="Arial" w:hAnsi="Times New Roman" w:cs="Times New Roman"/>
          <w:b/>
          <w:bCs/>
          <w:i/>
          <w:iCs/>
          <w:color w:val="000000"/>
          <w:sz w:val="28"/>
          <w:szCs w:val="28"/>
        </w:rPr>
      </w:pPr>
    </w:p>
    <w:p w:rsidR="00567695" w:rsidRPr="00567695" w:rsidRDefault="00567695" w:rsidP="00567695">
      <w:pPr>
        <w:suppressAutoHyphens/>
        <w:autoSpaceDE w:val="0"/>
        <w:spacing w:after="0" w:line="276" w:lineRule="auto"/>
        <w:ind w:firstLine="708"/>
        <w:jc w:val="both"/>
        <w:rPr>
          <w:rFonts w:ascii="Wingdings" w:eastAsia="Wingdings" w:hAnsi="Wingdings" w:cs="Wingdings"/>
          <w:color w:val="000000"/>
          <w:sz w:val="28"/>
          <w:szCs w:val="28"/>
        </w:rPr>
      </w:pPr>
      <w:r w:rsidRPr="00567695">
        <w:rPr>
          <w:rFonts w:ascii="Times New Roman" w:eastAsia="Arial" w:hAnsi="Times New Roman" w:cs="Times New Roman"/>
          <w:b/>
          <w:bCs/>
          <w:i/>
          <w:iCs/>
          <w:color w:val="000000"/>
          <w:sz w:val="28"/>
          <w:szCs w:val="28"/>
        </w:rPr>
        <w:t xml:space="preserve">Процесс диагностирования </w:t>
      </w:r>
    </w:p>
    <w:p w:rsidR="00567695" w:rsidRPr="00567695" w:rsidRDefault="00567695" w:rsidP="00567695">
      <w:pPr>
        <w:suppressAutoHyphens/>
        <w:autoSpaceDE w:val="0"/>
        <w:spacing w:after="14"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Первый этап – проектировочный</w:t>
      </w:r>
      <w:r w:rsidRPr="00567695">
        <w:rPr>
          <w:rFonts w:ascii="Times New Roman" w:eastAsia="Arial" w:hAnsi="Times New Roman" w:cs="Times New Roman"/>
          <w:color w:val="000000"/>
          <w:sz w:val="28"/>
          <w:szCs w:val="28"/>
        </w:rPr>
        <w:t xml:space="preserve">. Определение цели диагностики, критерии оценки и методы. </w:t>
      </w:r>
    </w:p>
    <w:p w:rsidR="00567695" w:rsidRPr="00567695" w:rsidRDefault="00567695" w:rsidP="00567695">
      <w:pPr>
        <w:suppressAutoHyphens/>
        <w:autoSpaceDE w:val="0"/>
        <w:spacing w:after="14"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Второй этап – практический. </w:t>
      </w:r>
      <w:r w:rsidRPr="00567695">
        <w:rPr>
          <w:rFonts w:ascii="Times New Roman" w:eastAsia="Arial" w:hAnsi="Times New Roman" w:cs="Times New Roman"/>
          <w:color w:val="000000"/>
          <w:sz w:val="28"/>
          <w:szCs w:val="28"/>
        </w:rPr>
        <w:t xml:space="preserve">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и т.д.). </w:t>
      </w:r>
    </w:p>
    <w:p w:rsidR="00567695" w:rsidRPr="00567695" w:rsidRDefault="00567695" w:rsidP="00567695">
      <w:pPr>
        <w:suppressAutoHyphens/>
        <w:autoSpaceDE w:val="0"/>
        <w:spacing w:after="14"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Третий этап – аналитический. </w:t>
      </w:r>
      <w:r w:rsidRPr="00567695">
        <w:rPr>
          <w:rFonts w:ascii="Times New Roman" w:eastAsia="Arial" w:hAnsi="Times New Roman" w:cs="Times New Roman"/>
          <w:color w:val="000000"/>
          <w:sz w:val="28"/>
          <w:szCs w:val="28"/>
        </w:rPr>
        <w:t xml:space="preserve">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Развитие всегда </w:t>
      </w:r>
      <w:r w:rsidRPr="00567695">
        <w:rPr>
          <w:rFonts w:ascii="Times New Roman" w:eastAsia="Arial" w:hAnsi="Times New Roman" w:cs="Times New Roman"/>
          <w:color w:val="000000"/>
          <w:sz w:val="28"/>
          <w:szCs w:val="28"/>
        </w:rPr>
        <w:lastRenderedPageBreak/>
        <w:t xml:space="preserve">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567695" w:rsidRPr="00567695" w:rsidRDefault="00567695" w:rsidP="00567695">
      <w:pPr>
        <w:suppressAutoHyphens/>
        <w:autoSpaceDE w:val="0"/>
        <w:spacing w:after="14" w:line="276" w:lineRule="auto"/>
        <w:jc w:val="both"/>
        <w:rPr>
          <w:rFonts w:ascii="Wingdings" w:eastAsia="Wingdings" w:hAnsi="Wingdings" w:cs="Wingdings"/>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Четвертый этап – интерпретация данных. </w:t>
      </w:r>
      <w:r w:rsidRPr="00567695">
        <w:rPr>
          <w:rFonts w:ascii="Times New Roman" w:eastAsia="Arial" w:hAnsi="Times New Roman" w:cs="Times New Roman"/>
          <w:color w:val="000000"/>
          <w:sz w:val="28"/>
          <w:szCs w:val="28"/>
        </w:rPr>
        <w:t xml:space="preserve">Интерпретация воспитателем полученных фактов – основной путь понимания ребенка и прогнозирования перспектив его развития. </w:t>
      </w:r>
    </w:p>
    <w:p w:rsidR="00567695" w:rsidRPr="00567695" w:rsidRDefault="00567695" w:rsidP="00567695">
      <w:pPr>
        <w:suppressAutoHyphens/>
        <w:autoSpaceDE w:val="0"/>
        <w:spacing w:after="0" w:line="276" w:lineRule="auto"/>
        <w:jc w:val="both"/>
        <w:rPr>
          <w:rFonts w:ascii="Times New Roman" w:eastAsia="Arial" w:hAnsi="Times New Roman" w:cs="Times New Roman"/>
          <w:color w:val="000000"/>
          <w:sz w:val="28"/>
          <w:szCs w:val="28"/>
        </w:rPr>
      </w:pPr>
      <w:r w:rsidRPr="00567695">
        <w:rPr>
          <w:rFonts w:ascii="Wingdings" w:eastAsia="Wingdings" w:hAnsi="Wingdings" w:cs="Wingdings"/>
          <w:color w:val="000000"/>
          <w:sz w:val="28"/>
          <w:szCs w:val="28"/>
        </w:rPr>
        <w:t></w:t>
      </w:r>
      <w:r w:rsidRPr="00567695">
        <w:rPr>
          <w:rFonts w:ascii="Wingdings" w:eastAsia="Wingdings" w:hAnsi="Wingdings" w:cs="Wingdings"/>
          <w:color w:val="000000"/>
          <w:sz w:val="28"/>
          <w:szCs w:val="28"/>
        </w:rPr>
        <w:t></w:t>
      </w:r>
      <w:r w:rsidRPr="00567695">
        <w:rPr>
          <w:rFonts w:ascii="Times New Roman" w:eastAsia="Arial" w:hAnsi="Times New Roman" w:cs="Times New Roman"/>
          <w:i/>
          <w:iCs/>
          <w:color w:val="000000"/>
          <w:sz w:val="28"/>
          <w:szCs w:val="28"/>
        </w:rPr>
        <w:t xml:space="preserve">Пятый этап – </w:t>
      </w:r>
      <w:proofErr w:type="spellStart"/>
      <w:r w:rsidRPr="00567695">
        <w:rPr>
          <w:rFonts w:ascii="Times New Roman" w:eastAsia="Arial" w:hAnsi="Times New Roman" w:cs="Times New Roman"/>
          <w:i/>
          <w:iCs/>
          <w:color w:val="000000"/>
          <w:sz w:val="28"/>
          <w:szCs w:val="28"/>
        </w:rPr>
        <w:t>целеобразовательный</w:t>
      </w:r>
      <w:proofErr w:type="spellEnd"/>
      <w:r w:rsidRPr="00567695">
        <w:rPr>
          <w:rFonts w:ascii="Times New Roman" w:eastAsia="Arial" w:hAnsi="Times New Roman" w:cs="Times New Roman"/>
          <w:i/>
          <w:iCs/>
          <w:color w:val="000000"/>
          <w:sz w:val="28"/>
          <w:szCs w:val="28"/>
        </w:rPr>
        <w:t xml:space="preserve">: </w:t>
      </w:r>
      <w:r w:rsidRPr="00567695">
        <w:rPr>
          <w:rFonts w:ascii="Times New Roman" w:eastAsia="Arial" w:hAnsi="Times New Roman" w:cs="Times New Roman"/>
          <w:color w:val="000000"/>
          <w:sz w:val="28"/>
          <w:szCs w:val="28"/>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567695" w:rsidRPr="00567695" w:rsidRDefault="00567695" w:rsidP="00567695">
      <w:pPr>
        <w:shd w:val="clear" w:color="auto" w:fill="FFFFFF"/>
        <w:suppressAutoHyphens/>
        <w:spacing w:after="0" w:line="276" w:lineRule="auto"/>
        <w:ind w:firstLine="708"/>
        <w:jc w:val="both"/>
        <w:rPr>
          <w:rFonts w:ascii="Times New Roman" w:eastAsia="Times New Roman" w:hAnsi="Times New Roman" w:cs="Times New Roman"/>
          <w:b/>
          <w:i/>
          <w:sz w:val="28"/>
          <w:szCs w:val="28"/>
        </w:rPr>
      </w:pPr>
      <w:r w:rsidRPr="00567695">
        <w:rPr>
          <w:rFonts w:ascii="Times New Roman" w:eastAsia="Times New Roman" w:hAnsi="Times New Roman" w:cs="Times New Roman"/>
          <w:sz w:val="28"/>
          <w:szCs w:val="28"/>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567695" w:rsidRPr="00567695" w:rsidRDefault="00567695" w:rsidP="00567695">
      <w:pPr>
        <w:shd w:val="clear" w:color="auto" w:fill="FFFFFF"/>
        <w:suppressAutoHyphens/>
        <w:spacing w:after="0" w:line="276" w:lineRule="auto"/>
        <w:jc w:val="both"/>
        <w:rPr>
          <w:rFonts w:ascii="Times New Roman" w:eastAsia="Times New Roman" w:hAnsi="Times New Roman" w:cs="Times New Roman"/>
          <w:b/>
          <w:i/>
          <w:sz w:val="28"/>
          <w:szCs w:val="28"/>
        </w:rPr>
      </w:pPr>
    </w:p>
    <w:p w:rsidR="00567695" w:rsidRPr="00567695" w:rsidRDefault="00567695" w:rsidP="00567695">
      <w:pPr>
        <w:shd w:val="clear" w:color="auto" w:fill="FFFFFF"/>
        <w:suppressAutoHyphens/>
        <w:spacing w:after="0" w:line="276" w:lineRule="auto"/>
        <w:jc w:val="both"/>
        <w:rPr>
          <w:rFonts w:ascii="Times New Roman" w:eastAsia="Times New Roman" w:hAnsi="Times New Roman" w:cs="Times New Roman"/>
          <w:b/>
          <w:i/>
          <w:sz w:val="28"/>
          <w:szCs w:val="28"/>
        </w:rPr>
      </w:pPr>
    </w:p>
    <w:p w:rsidR="00567695" w:rsidRPr="00567695" w:rsidRDefault="00567695" w:rsidP="00567695">
      <w:pPr>
        <w:shd w:val="clear" w:color="auto" w:fill="FFFFFF"/>
        <w:suppressAutoHyphens/>
        <w:spacing w:after="0" w:line="276" w:lineRule="auto"/>
        <w:jc w:val="both"/>
        <w:rPr>
          <w:rFonts w:ascii="Times New Roman" w:eastAsia="Times New Roman" w:hAnsi="Times New Roman" w:cs="Times New Roman"/>
          <w:b/>
          <w:i/>
          <w:sz w:val="28"/>
          <w:szCs w:val="28"/>
        </w:rPr>
      </w:pPr>
    </w:p>
    <w:p w:rsidR="00567695" w:rsidRPr="00567695" w:rsidRDefault="00567695" w:rsidP="00567695">
      <w:pPr>
        <w:shd w:val="clear" w:color="auto" w:fill="FFFFFF"/>
        <w:suppressAutoHyphens/>
        <w:spacing w:after="0" w:line="276" w:lineRule="auto"/>
        <w:jc w:val="both"/>
        <w:rPr>
          <w:rFonts w:ascii="Times New Roman" w:eastAsia="Times New Roman" w:hAnsi="Times New Roman" w:cs="Times New Roman"/>
          <w:b/>
          <w:i/>
          <w:sz w:val="28"/>
          <w:szCs w:val="28"/>
        </w:rPr>
      </w:pPr>
    </w:p>
    <w:p w:rsidR="00567695" w:rsidRPr="00567695" w:rsidRDefault="00567695" w:rsidP="00567695">
      <w:pPr>
        <w:shd w:val="clear" w:color="auto" w:fill="FFFFFF"/>
        <w:suppressAutoHyphens/>
        <w:spacing w:after="0" w:line="276" w:lineRule="auto"/>
        <w:jc w:val="center"/>
        <w:rPr>
          <w:rFonts w:ascii="Times New Roman" w:eastAsia="Times New Roman" w:hAnsi="Times New Roman" w:cs="Times New Roman"/>
          <w:b/>
          <w:sz w:val="28"/>
          <w:szCs w:val="28"/>
          <w:u w:val="single"/>
        </w:rPr>
      </w:pPr>
    </w:p>
    <w:p w:rsidR="00567695" w:rsidRPr="00567695" w:rsidRDefault="00567695" w:rsidP="00567695">
      <w:pPr>
        <w:suppressAutoHyphens/>
        <w:spacing w:after="200" w:line="276" w:lineRule="auto"/>
        <w:rPr>
          <w:rFonts w:ascii="Calibri" w:eastAsia="Times New Roman" w:hAnsi="Calibri" w:cs="Times New Roman"/>
        </w:rPr>
        <w:sectPr w:rsidR="00567695" w:rsidRPr="00567695">
          <w:footerReference w:type="even" r:id="rId9"/>
          <w:footerReference w:type="default" r:id="rId10"/>
          <w:footerReference w:type="first" r:id="rId11"/>
          <w:pgSz w:w="16838" w:h="11906" w:orient="landscape"/>
          <w:pgMar w:top="737" w:right="851" w:bottom="794" w:left="851" w:header="720" w:footer="709" w:gutter="0"/>
          <w:cols w:space="720"/>
          <w:docGrid w:linePitch="360"/>
        </w:sectPr>
      </w:pPr>
    </w:p>
    <w:p w:rsidR="00567695" w:rsidRPr="00567695" w:rsidRDefault="00567695" w:rsidP="00567695">
      <w:pPr>
        <w:shd w:val="clear" w:color="auto" w:fill="FFFFFF"/>
        <w:suppressAutoHyphens/>
        <w:spacing w:after="0" w:line="240"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lang w:val="en-US"/>
        </w:rPr>
        <w:lastRenderedPageBreak/>
        <w:t>II</w:t>
      </w:r>
      <w:r w:rsidRPr="00567695">
        <w:rPr>
          <w:rFonts w:ascii="Times New Roman" w:eastAsia="Times New Roman" w:hAnsi="Times New Roman" w:cs="Times New Roman"/>
          <w:b/>
          <w:sz w:val="28"/>
          <w:szCs w:val="28"/>
        </w:rPr>
        <w:t>. Содержательный раздел программы</w:t>
      </w:r>
    </w:p>
    <w:p w:rsidR="00567695" w:rsidRPr="00567695" w:rsidRDefault="00567695" w:rsidP="00567695">
      <w:pPr>
        <w:shd w:val="clear" w:color="auto" w:fill="FFFFFF"/>
        <w:suppressAutoHyphens/>
        <w:spacing w:after="0" w:line="240" w:lineRule="auto"/>
        <w:jc w:val="center"/>
        <w:rPr>
          <w:rFonts w:ascii="Times New Roman" w:eastAsia="Times New Roman" w:hAnsi="Times New Roman" w:cs="Times New Roman"/>
          <w:sz w:val="24"/>
          <w:szCs w:val="24"/>
        </w:rPr>
      </w:pPr>
      <w:r w:rsidRPr="00567695">
        <w:rPr>
          <w:rFonts w:ascii="Times New Roman" w:eastAsia="Times New Roman" w:hAnsi="Times New Roman" w:cs="Times New Roman"/>
          <w:b/>
          <w:sz w:val="28"/>
          <w:szCs w:val="28"/>
        </w:rPr>
        <w:t>2.1. Общие положения</w:t>
      </w:r>
    </w:p>
    <w:p w:rsidR="00567695" w:rsidRPr="00567695" w:rsidRDefault="00567695" w:rsidP="00567695">
      <w:pPr>
        <w:suppressAutoHyphens/>
        <w:spacing w:after="0" w:line="240" w:lineRule="auto"/>
        <w:rPr>
          <w:rFonts w:ascii="Times New Roman" w:eastAsia="Times New Roman" w:hAnsi="Times New Roman" w:cs="Times New Roman"/>
          <w:sz w:val="24"/>
          <w:szCs w:val="24"/>
        </w:rPr>
      </w:pPr>
    </w:p>
    <w:p w:rsidR="00567695" w:rsidRPr="00567695" w:rsidRDefault="00567695" w:rsidP="00567695">
      <w:pPr>
        <w:shd w:val="clear" w:color="auto" w:fill="FFFFFF"/>
        <w:suppressAutoHyphens/>
        <w:spacing w:after="0" w:line="276" w:lineRule="auto"/>
        <w:ind w:firstLine="708"/>
        <w:jc w:val="both"/>
        <w:rPr>
          <w:rFonts w:ascii="Times New Roman" w:eastAsia="Times New Roman" w:hAnsi="Times New Roman" w:cs="Times New Roman"/>
          <w:bCs/>
          <w:sz w:val="28"/>
          <w:szCs w:val="28"/>
        </w:rPr>
      </w:pPr>
      <w:r w:rsidRPr="00567695">
        <w:rPr>
          <w:rFonts w:ascii="Times New Roman" w:eastAsia="Times New Roman" w:hAnsi="Times New Roman" w:cs="Times New Roman"/>
          <w:bCs/>
          <w:spacing w:val="-1"/>
          <w:sz w:val="28"/>
          <w:szCs w:val="28"/>
        </w:rPr>
        <w:t xml:space="preserve">Содержание образовательной деятельности по освоению </w:t>
      </w:r>
      <w:r w:rsidRPr="00567695">
        <w:rPr>
          <w:rFonts w:ascii="Times New Roman" w:eastAsia="Times New Roman" w:hAnsi="Times New Roman" w:cs="Times New Roman"/>
          <w:bCs/>
          <w:sz w:val="28"/>
          <w:szCs w:val="28"/>
        </w:rPr>
        <w:t xml:space="preserve">детьми  образовательных областей основной программы дошкольного образования учреждения  выстроено в соответствии с основной образовательной программой дошкольного образования «От рождения до школы» под редакцией </w:t>
      </w:r>
      <w:proofErr w:type="spellStart"/>
      <w:r w:rsidRPr="00567695">
        <w:rPr>
          <w:rFonts w:ascii="Times New Roman" w:eastAsia="Times New Roman" w:hAnsi="Times New Roman" w:cs="Times New Roman"/>
          <w:bCs/>
          <w:sz w:val="28"/>
          <w:szCs w:val="28"/>
        </w:rPr>
        <w:t>Н.Е.Веракса</w:t>
      </w:r>
      <w:proofErr w:type="spellEnd"/>
      <w:r w:rsidRPr="00567695">
        <w:rPr>
          <w:rFonts w:ascii="Times New Roman" w:eastAsia="Times New Roman" w:hAnsi="Times New Roman" w:cs="Times New Roman"/>
          <w:bCs/>
          <w:sz w:val="28"/>
          <w:szCs w:val="28"/>
        </w:rPr>
        <w:t>, Т.С.Комаровой, М.А.Васильевой.</w:t>
      </w:r>
    </w:p>
    <w:p w:rsidR="00567695" w:rsidRPr="00567695" w:rsidRDefault="00567695" w:rsidP="00567695">
      <w:pPr>
        <w:suppressAutoHyphens/>
        <w:autoSpaceDN w:val="0"/>
        <w:adjustRightInd w:val="0"/>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Содержание </w:t>
      </w:r>
      <w:r w:rsidRPr="00567695">
        <w:rPr>
          <w:rFonts w:ascii="Times New Roman" w:eastAsia="Times New Roman" w:hAnsi="Times New Roman" w:cs="Times New Roman"/>
          <w:bCs/>
          <w:spacing w:val="-1"/>
          <w:sz w:val="28"/>
          <w:szCs w:val="28"/>
        </w:rPr>
        <w:t xml:space="preserve">образовательной деятельности </w:t>
      </w:r>
      <w:r w:rsidRPr="00567695">
        <w:rPr>
          <w:rFonts w:ascii="Times New Roman" w:eastAsia="Times New Roman" w:hAnsi="Times New Roman" w:cs="Times New Roman"/>
          <w:sz w:val="28"/>
          <w:szCs w:val="28"/>
        </w:rPr>
        <w:t>излагается в Программе по образовательным областям, в каждой из которых обозначены основные цели и задачи. В каждой  образовательной области содержание психолого-педагогической работы разделяется по тематическим блокам, внутри которых материал представлен по возрастным группам, что позволяет видеть временную перспективу развития качеств ребенка определённого возраста.</w:t>
      </w:r>
    </w:p>
    <w:p w:rsidR="00567695" w:rsidRPr="00567695" w:rsidRDefault="00567695" w:rsidP="00567695">
      <w:pPr>
        <w:suppressAutoHyphens/>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В Программе выделен тематический блок «Развитие игровой деятельности», в котором представлены основные цели и задачи,  содержание психолого-педагогической работы и сопровождение игровой деятельности детей разного возраста.</w:t>
      </w:r>
    </w:p>
    <w:p w:rsidR="00567695" w:rsidRPr="00567695" w:rsidRDefault="00567695" w:rsidP="00567695">
      <w:pPr>
        <w:suppressAutoHyphens/>
        <w:autoSpaceDN w:val="0"/>
        <w:adjustRightInd w:val="0"/>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Важнейшими критериями качества образовательных услуг при реализации</w:t>
      </w:r>
    </w:p>
    <w:p w:rsidR="00567695" w:rsidRPr="00567695" w:rsidRDefault="00567695" w:rsidP="00567695">
      <w:pPr>
        <w:suppressAutoHyphens/>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задач образовательных областей Программы  являются:</w:t>
      </w:r>
    </w:p>
    <w:p w:rsidR="00567695" w:rsidRPr="00567695" w:rsidRDefault="00567695" w:rsidP="00567695">
      <w:pPr>
        <w:suppressAutoHyphens/>
        <w:autoSpaceDN w:val="0"/>
        <w:adjustRightInd w:val="0"/>
        <w:spacing w:after="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 всегда по</w:t>
      </w:r>
      <w:r w:rsidRPr="00567695">
        <w:rPr>
          <w:rFonts w:ascii="Times New Roman" w:eastAsia="Times New Roman" w:hAnsi="Times New Roman" w:cs="Times New Roman"/>
          <w:b/>
          <w:sz w:val="28"/>
          <w:szCs w:val="28"/>
        </w:rPr>
        <w:t>-</w:t>
      </w:r>
      <w:r w:rsidRPr="00567695">
        <w:rPr>
          <w:rFonts w:ascii="Times New Roman" w:eastAsia="Times New Roman" w:hAnsi="Times New Roman" w:cs="Times New Roman"/>
          <w:sz w:val="28"/>
          <w:szCs w:val="28"/>
        </w:rPr>
        <w:t>новому организованный образовательный процесс для каждого воспитанника, сообразуясь с его новыми возможностями и новыми жизненными обстоятельствами;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-стимулирование высокой активности самих воспитанников, мотивирование их сознательной деятельности, исходя из принципа осознанной перспективы, позволяющего задействовать личностно-смысловую (рефлексивную) позицию воспитанника путем включения механизмов познания (самоанализ, </w:t>
      </w:r>
      <w:proofErr w:type="spellStart"/>
      <w:r w:rsidRPr="00567695">
        <w:rPr>
          <w:rFonts w:ascii="Times New Roman" w:eastAsia="Times New Roman" w:hAnsi="Times New Roman" w:cs="Times New Roman"/>
          <w:sz w:val="28"/>
          <w:szCs w:val="28"/>
        </w:rPr>
        <w:t>самопроектирование</w:t>
      </w:r>
      <w:proofErr w:type="spellEnd"/>
      <w:r w:rsidRPr="00567695">
        <w:rPr>
          <w:rFonts w:ascii="Times New Roman" w:eastAsia="Times New Roman" w:hAnsi="Times New Roman" w:cs="Times New Roman"/>
          <w:sz w:val="28"/>
          <w:szCs w:val="28"/>
        </w:rPr>
        <w:t xml:space="preserve"> и самоуправление).</w:t>
      </w:r>
    </w:p>
    <w:p w:rsidR="00567695" w:rsidRPr="00567695" w:rsidRDefault="00567695" w:rsidP="00567695">
      <w:pPr>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Содержание психолого-педагогической работы изложено по пяти образовательным областям:</w:t>
      </w:r>
    </w:p>
    <w:p w:rsidR="00567695" w:rsidRPr="00567695" w:rsidRDefault="00567695" w:rsidP="00567695">
      <w:pPr>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социально-коммуникативное развитие;</w:t>
      </w:r>
    </w:p>
    <w:p w:rsidR="00567695" w:rsidRPr="00567695" w:rsidRDefault="00567695" w:rsidP="00567695">
      <w:pPr>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познавательное развитие;</w:t>
      </w:r>
    </w:p>
    <w:p w:rsidR="00567695" w:rsidRPr="00567695" w:rsidRDefault="00567695" w:rsidP="00567695">
      <w:pPr>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речевое развитие;</w:t>
      </w:r>
    </w:p>
    <w:p w:rsidR="00567695" w:rsidRPr="00567695" w:rsidRDefault="00567695" w:rsidP="00567695">
      <w:pPr>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художественно-эстетическое развитие;</w:t>
      </w:r>
    </w:p>
    <w:p w:rsidR="00567695" w:rsidRPr="00567695" w:rsidRDefault="00567695" w:rsidP="00567695">
      <w:pPr>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физическое развитие.</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i/>
          <w:sz w:val="28"/>
          <w:szCs w:val="28"/>
        </w:rPr>
      </w:pPr>
      <w:r w:rsidRPr="00567695">
        <w:rPr>
          <w:rFonts w:ascii="Times New Roman" w:eastAsia="Times New Roman" w:hAnsi="Times New Roman" w:cs="Times New Roman"/>
          <w:sz w:val="28"/>
          <w:szCs w:val="28"/>
        </w:rPr>
        <w:tab/>
      </w:r>
      <w:r w:rsidRPr="00567695">
        <w:rPr>
          <w:rFonts w:ascii="Times New Roman" w:eastAsia="Times New Roman" w:hAnsi="Times New Roman" w:cs="Times New Roman"/>
          <w:b/>
          <w:i/>
          <w:sz w:val="28"/>
          <w:szCs w:val="28"/>
        </w:rPr>
        <w:t xml:space="preserve">Социально-коммуникативное </w:t>
      </w:r>
      <w:proofErr w:type="spellStart"/>
      <w:r w:rsidRPr="00567695">
        <w:rPr>
          <w:rFonts w:ascii="Times New Roman" w:eastAsia="Times New Roman" w:hAnsi="Times New Roman" w:cs="Times New Roman"/>
          <w:b/>
          <w:i/>
          <w:sz w:val="28"/>
          <w:szCs w:val="28"/>
        </w:rPr>
        <w:t>развитие</w:t>
      </w:r>
      <w:r w:rsidRPr="00567695">
        <w:rPr>
          <w:rFonts w:ascii="Times New Roman" w:eastAsia="Times New Roman" w:hAnsi="Times New Roman" w:cs="Times New Roman"/>
          <w:sz w:val="28"/>
          <w:szCs w:val="28"/>
        </w:rPr>
        <w:t>направлено</w:t>
      </w:r>
      <w:proofErr w:type="spellEnd"/>
      <w:r w:rsidRPr="00567695">
        <w:rPr>
          <w:rFonts w:ascii="Times New Roman" w:eastAsia="Times New Roman" w:hAnsi="Times New Roman" w:cs="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r w:rsidRPr="00567695">
        <w:rPr>
          <w:rFonts w:ascii="Times New Roman" w:eastAsia="Times New Roman" w:hAnsi="Times New Roman" w:cs="Times New Roman"/>
          <w:sz w:val="28"/>
          <w:szCs w:val="28"/>
        </w:rPr>
        <w:lastRenderedPageBreak/>
        <w:t xml:space="preserve">становление самостоятельности, целенаправленности и </w:t>
      </w:r>
      <w:proofErr w:type="spellStart"/>
      <w:r w:rsidRPr="00567695">
        <w:rPr>
          <w:rFonts w:ascii="Times New Roman" w:eastAsia="Times New Roman" w:hAnsi="Times New Roman" w:cs="Times New Roman"/>
          <w:sz w:val="28"/>
          <w:szCs w:val="28"/>
        </w:rPr>
        <w:t>саморегуляции</w:t>
      </w:r>
      <w:proofErr w:type="spellEnd"/>
      <w:r w:rsidRPr="00567695">
        <w:rPr>
          <w:rFonts w:ascii="Times New Roman" w:eastAsia="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i/>
          <w:sz w:val="28"/>
          <w:szCs w:val="28"/>
        </w:rPr>
        <w:tab/>
      </w:r>
      <w:r w:rsidRPr="00567695">
        <w:rPr>
          <w:rFonts w:ascii="Times New Roman" w:eastAsia="Times New Roman" w:hAnsi="Times New Roman" w:cs="Times New Roman"/>
          <w:b/>
          <w:i/>
          <w:sz w:val="28"/>
          <w:szCs w:val="28"/>
        </w:rPr>
        <w:t>Познавательное развитие</w:t>
      </w:r>
      <w:r w:rsidRPr="00567695">
        <w:rPr>
          <w:rFonts w:ascii="Times New Roman" w:eastAsia="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b/>
          <w:i/>
          <w:sz w:val="28"/>
          <w:szCs w:val="28"/>
        </w:rPr>
      </w:pPr>
      <w:r w:rsidRPr="00567695">
        <w:rPr>
          <w:rFonts w:ascii="Times New Roman" w:eastAsia="Times New Roman" w:hAnsi="Times New Roman" w:cs="Times New Roman"/>
          <w:sz w:val="28"/>
          <w:szCs w:val="28"/>
        </w:rPr>
        <w:tab/>
      </w:r>
      <w:r w:rsidRPr="00567695">
        <w:rPr>
          <w:rFonts w:ascii="Times New Roman" w:eastAsia="Times New Roman" w:hAnsi="Times New Roman" w:cs="Times New Roman"/>
          <w:b/>
          <w:i/>
          <w:sz w:val="28"/>
          <w:szCs w:val="28"/>
        </w:rPr>
        <w:t>Речевое развитие</w:t>
      </w:r>
      <w:r w:rsidRPr="00567695">
        <w:rPr>
          <w:rFonts w:ascii="Times New Roman" w:eastAsia="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b/>
          <w:i/>
          <w:sz w:val="28"/>
          <w:szCs w:val="28"/>
        </w:rPr>
      </w:pPr>
      <w:r w:rsidRPr="00567695">
        <w:rPr>
          <w:rFonts w:ascii="Times New Roman" w:eastAsia="Times New Roman" w:hAnsi="Times New Roman" w:cs="Times New Roman"/>
          <w:b/>
          <w:i/>
          <w:sz w:val="28"/>
          <w:szCs w:val="28"/>
        </w:rPr>
        <w:tab/>
        <w:t>Художественно-эстетическое развитие</w:t>
      </w:r>
      <w:r w:rsidRPr="00567695">
        <w:rPr>
          <w:rFonts w:ascii="Times New Roman" w:eastAsia="Times New Roman" w:hAnsi="Times New Roman" w:cs="Times New Roman"/>
          <w:sz w:val="28"/>
          <w:szCs w:val="28"/>
        </w:rPr>
        <w:t xml:space="preserve">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b/>
          <w:i/>
          <w:sz w:val="28"/>
          <w:szCs w:val="28"/>
        </w:rPr>
        <w:tab/>
        <w:t>Физическое развитие</w:t>
      </w:r>
      <w:r w:rsidRPr="00567695">
        <w:rPr>
          <w:rFonts w:ascii="Times New Roman" w:eastAsia="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567695">
        <w:rPr>
          <w:rFonts w:ascii="Times New Roman" w:eastAsia="Times New Roman" w:hAnsi="Times New Roman" w:cs="Times New Roman"/>
          <w:sz w:val="28"/>
          <w:szCs w:val="28"/>
        </w:rPr>
        <w:lastRenderedPageBreak/>
        <w:t xml:space="preserve">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67695">
        <w:rPr>
          <w:rFonts w:ascii="Times New Roman" w:eastAsia="Times New Roman" w:hAnsi="Times New Roman" w:cs="Times New Roman"/>
          <w:sz w:val="28"/>
          <w:szCs w:val="28"/>
        </w:rPr>
        <w:t>саморегуляции</w:t>
      </w:r>
      <w:proofErr w:type="spellEnd"/>
      <w:r w:rsidRPr="00567695">
        <w:rPr>
          <w:rFonts w:ascii="Times New Roman" w:eastAsia="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исследовательской деятельности - как сквозных механизмах развития ребенка). </w:t>
      </w:r>
    </w:p>
    <w:p w:rsidR="00567695" w:rsidRPr="00567695" w:rsidRDefault="00567695" w:rsidP="00567695">
      <w:pPr>
        <w:tabs>
          <w:tab w:val="left" w:pos="851"/>
        </w:tabs>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sz w:val="28"/>
          <w:szCs w:val="28"/>
        </w:rPr>
        <w:tab/>
      </w:r>
      <w:r w:rsidRPr="00567695">
        <w:rPr>
          <w:rFonts w:ascii="Times New Roman" w:eastAsia="Times New Roman" w:hAnsi="Times New Roman" w:cs="Times New Roman"/>
          <w:b/>
          <w:i/>
          <w:color w:val="000000"/>
          <w:sz w:val="28"/>
          <w:szCs w:val="28"/>
        </w:rPr>
        <w:t xml:space="preserve">Подробно сформулировано в  «Основной образовательной программе  дошкольного образования «От рождения до школы» под редакцией Н.Е. </w:t>
      </w:r>
      <w:proofErr w:type="spellStart"/>
      <w:r w:rsidRPr="00567695">
        <w:rPr>
          <w:rFonts w:ascii="Times New Roman" w:eastAsia="Times New Roman" w:hAnsi="Times New Roman" w:cs="Times New Roman"/>
          <w:b/>
          <w:i/>
          <w:color w:val="000000"/>
          <w:sz w:val="28"/>
          <w:szCs w:val="28"/>
        </w:rPr>
        <w:t>Вераксы</w:t>
      </w:r>
      <w:proofErr w:type="spellEnd"/>
      <w:r w:rsidRPr="00567695">
        <w:rPr>
          <w:rFonts w:ascii="Times New Roman" w:eastAsia="Times New Roman" w:hAnsi="Times New Roman" w:cs="Times New Roman"/>
          <w:b/>
          <w:i/>
          <w:color w:val="000000"/>
          <w:sz w:val="28"/>
          <w:szCs w:val="28"/>
        </w:rPr>
        <w:t xml:space="preserve">, Т.С.Комаровой, М.А. Васильевой (издательство Мозаика-Синтез, </w:t>
      </w:r>
      <w:r w:rsidRPr="00567695">
        <w:rPr>
          <w:rFonts w:ascii="Times New Roman" w:eastAsia="Times New Roman" w:hAnsi="Times New Roman" w:cs="Times New Roman"/>
          <w:b/>
          <w:i/>
          <w:sz w:val="28"/>
          <w:szCs w:val="28"/>
        </w:rPr>
        <w:t>Москва, 2016г</w:t>
      </w:r>
      <w:r w:rsidRPr="00567695">
        <w:rPr>
          <w:rFonts w:ascii="Times New Roman" w:eastAsia="Times New Roman" w:hAnsi="Times New Roman" w:cs="Times New Roman"/>
          <w:b/>
          <w:i/>
          <w:color w:val="000000"/>
          <w:sz w:val="28"/>
          <w:szCs w:val="28"/>
        </w:rPr>
        <w:t>.) и разбито по возрастным категориям, в Программе ДОУ разбито по пяти образовательным областям направления развития с учётом существующих групп.</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hd w:val="clear" w:color="auto" w:fill="FFFFFF"/>
        <w:suppressAutoHyphens/>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2.2. Описание образовательной деятельности в соответствии с направлениями развития ребёнка, представленными в пяти образовательных областях</w:t>
      </w:r>
    </w:p>
    <w:p w:rsidR="00567695" w:rsidRPr="00567695" w:rsidRDefault="00567695" w:rsidP="00567695">
      <w:pPr>
        <w:shd w:val="clear" w:color="auto" w:fill="FFFFFF"/>
        <w:suppressAutoHyphens/>
        <w:spacing w:after="0" w:line="276" w:lineRule="auto"/>
        <w:rPr>
          <w:rFonts w:ascii="Times New Roman" w:eastAsia="Times New Roman" w:hAnsi="Times New Roman" w:cs="Times New Roman"/>
          <w:i/>
          <w:sz w:val="28"/>
          <w:szCs w:val="28"/>
          <w:u w:val="single"/>
        </w:rPr>
      </w:pPr>
      <w:r w:rsidRPr="00567695">
        <w:rPr>
          <w:rFonts w:ascii="Times New Roman" w:eastAsia="Times New Roman" w:hAnsi="Times New Roman" w:cs="Times New Roman"/>
          <w:sz w:val="28"/>
          <w:szCs w:val="28"/>
        </w:rPr>
        <w:t>Дошкольный возраст</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7565"/>
      </w:tblGrid>
      <w:tr w:rsidR="00567695" w:rsidRPr="00567695" w:rsidTr="00D159F4">
        <w:trPr>
          <w:trHeight w:val="354"/>
          <w:jc w:val="center"/>
        </w:trPr>
        <w:tc>
          <w:tcPr>
            <w:tcW w:w="9885" w:type="dxa"/>
            <w:gridSpan w:val="2"/>
            <w:tcBorders>
              <w:top w:val="single" w:sz="4" w:space="0" w:color="auto"/>
              <w:left w:val="single" w:sz="4" w:space="0" w:color="auto"/>
              <w:bottom w:val="nil"/>
              <w:right w:val="single" w:sz="4" w:space="0" w:color="auto"/>
            </w:tcBorders>
            <w:hideMark/>
          </w:tcPr>
          <w:p w:rsidR="00567695" w:rsidRPr="00567695" w:rsidRDefault="00567695" w:rsidP="00567695">
            <w:pPr>
              <w:suppressAutoHyphens/>
              <w:spacing w:after="20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Образовательная область «Физическое развитие»</w:t>
            </w:r>
          </w:p>
        </w:tc>
      </w:tr>
      <w:tr w:rsidR="00567695" w:rsidRPr="00567695" w:rsidTr="00D159F4">
        <w:trPr>
          <w:jc w:val="center"/>
        </w:trPr>
        <w:tc>
          <w:tcPr>
            <w:tcW w:w="9885"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Задачи: 1. Развитие физических качеств </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2. Накопление и обогащение двигательного опыта детей (овладение основными  движениями)</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Формирование у воспитанников потребности в двигательной активности и физическом совершенствовании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Цель: охрана здоровья детей и формирование основы культуры здоровья:</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Сохранение и укрепление физического и психического здоровья  детей</w:t>
            </w:r>
          </w:p>
          <w:p w:rsidR="00567695" w:rsidRPr="00567695" w:rsidRDefault="00567695" w:rsidP="00567695">
            <w:pPr>
              <w:suppressAutoHyphens/>
              <w:spacing w:after="0" w:line="276" w:lineRule="auto"/>
              <w:ind w:firstLine="1065"/>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Воспитание культурно-гигиенических навыков</w:t>
            </w:r>
          </w:p>
          <w:p w:rsidR="00567695" w:rsidRDefault="00567695" w:rsidP="00F633CA">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Формирование начальных представлений о здоровом образе жизни</w:t>
            </w:r>
          </w:p>
          <w:p w:rsidR="00F633CA" w:rsidRDefault="00F633CA" w:rsidP="00F633CA">
            <w:pPr>
              <w:suppressAutoHyphens/>
              <w:spacing w:after="200" w:line="276" w:lineRule="auto"/>
              <w:jc w:val="both"/>
              <w:rPr>
                <w:rFonts w:ascii="Times New Roman" w:eastAsia="Times New Roman" w:hAnsi="Times New Roman" w:cs="Times New Roman"/>
                <w:sz w:val="24"/>
                <w:szCs w:val="24"/>
              </w:rPr>
            </w:pPr>
          </w:p>
          <w:p w:rsidR="00F633CA" w:rsidRPr="00567695" w:rsidRDefault="00F633CA" w:rsidP="00F633CA">
            <w:pPr>
              <w:suppressAutoHyphens/>
              <w:spacing w:after="200" w:line="276" w:lineRule="auto"/>
              <w:jc w:val="both"/>
              <w:rPr>
                <w:rFonts w:ascii="Times New Roman" w:eastAsia="Times New Roman" w:hAnsi="Times New Roman" w:cs="Times New Roman"/>
                <w:sz w:val="24"/>
                <w:szCs w:val="24"/>
              </w:rPr>
            </w:pPr>
          </w:p>
        </w:tc>
      </w:tr>
      <w:tr w:rsidR="00567695" w:rsidRPr="00567695" w:rsidTr="00D159F4">
        <w:trPr>
          <w:trHeight w:val="207"/>
          <w:jc w:val="center"/>
        </w:trPr>
        <w:tc>
          <w:tcPr>
            <w:tcW w:w="9885"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xml:space="preserve">Задачи </w:t>
            </w:r>
          </w:p>
        </w:tc>
      </w:tr>
      <w:tr w:rsidR="00567695" w:rsidRPr="00567695" w:rsidTr="00D159F4">
        <w:trPr>
          <w:trHeight w:val="699"/>
          <w:jc w:val="center"/>
        </w:trPr>
        <w:tc>
          <w:tcPr>
            <w:tcW w:w="232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Средняя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группа</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(4-5 лет)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p>
        </w:tc>
        <w:tc>
          <w:tcPr>
            <w:tcW w:w="756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формированию потребности в  двигательной активности и физическом совершенствовании:</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kern w:val="3"/>
                <w:sz w:val="24"/>
                <w:szCs w:val="24"/>
              </w:rPr>
              <w:t>- поддерживать интерес и самостоятельность в двигательной деятельности,  ее различных формах, активизировать творчество детей</w:t>
            </w:r>
            <w:r w:rsidRPr="00567695">
              <w:rPr>
                <w:rFonts w:ascii="Times New Roman" w:eastAsia="Times New Roman" w:hAnsi="Times New Roman" w:cs="Times New Roman"/>
                <w:sz w:val="24"/>
                <w:szCs w:val="24"/>
              </w:rPr>
              <w:t xml:space="preserve">; </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 xml:space="preserve">-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 xml:space="preserve">- совершенствовать двигательные умения и навыки, развивать умения их самостоятельного применения и использования детьми; </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 xml:space="preserve">- 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 осваивать различные варианты ползанья и лазанья, прыжков, метания и бросания предметов вдаль, ловли, технику выполнения движений;</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продолжать формировать правильную осанку;</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kern w:val="3"/>
                <w:sz w:val="24"/>
                <w:szCs w:val="24"/>
              </w:rPr>
              <w:t>- обогащать опыт подвижных игр у детей, развивать детскую самостоятельнос</w:t>
            </w:r>
            <w:r w:rsidRPr="00567695">
              <w:rPr>
                <w:rFonts w:ascii="Times New Roman" w:eastAsia="Times New Roman" w:hAnsi="Times New Roman" w:cs="Times New Roman"/>
                <w:sz w:val="24"/>
                <w:szCs w:val="24"/>
              </w:rPr>
              <w:t>ть в них, инициативность.</w:t>
            </w:r>
          </w:p>
          <w:p w:rsidR="00567695" w:rsidRPr="00567695" w:rsidRDefault="00567695" w:rsidP="00567695">
            <w:pPr>
              <w:tabs>
                <w:tab w:val="left" w:pos="709"/>
              </w:tabs>
              <w:suppressAutoHyphens/>
              <w:spacing w:after="0" w:line="276" w:lineRule="auto"/>
              <w:ind w:hanging="709"/>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ab/>
              <w:t>По развитию физических качеств:</w:t>
            </w:r>
            <w:r w:rsidRPr="00567695">
              <w:rPr>
                <w:rFonts w:ascii="Times New Roman" w:eastAsia="Times New Roman" w:hAnsi="Times New Roman" w:cs="Times New Roman"/>
                <w:sz w:val="24"/>
                <w:szCs w:val="24"/>
              </w:rPr>
              <w:t xml:space="preserve"> ориентировки в пространстве, быстроты, выносливости, гибкости, ловкости и пр.</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iCs/>
                <w:sz w:val="24"/>
                <w:szCs w:val="24"/>
              </w:rPr>
              <w:t>По развитию интереса к спортивным играм и упражнениям:</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 xml:space="preserve">- расширять кругозор детей в области спортивных игр, обогащать представления об их разнообразии; </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bCs/>
                <w:iCs/>
                <w:kern w:val="3"/>
                <w:sz w:val="24"/>
                <w:szCs w:val="24"/>
              </w:rPr>
            </w:pPr>
            <w:r w:rsidRPr="00567695">
              <w:rPr>
                <w:rFonts w:ascii="Times New Roman" w:eastAsia="Times New Roman" w:hAnsi="Times New Roman" w:cs="Times New Roman"/>
                <w:kern w:val="3"/>
                <w:sz w:val="24"/>
                <w:szCs w:val="24"/>
              </w:rPr>
              <w:t>- учить катанию на двухколесном велосипеде, ходьбе на лыжах, построениям и перестроениям на месте и в движении;</w:t>
            </w:r>
          </w:p>
          <w:p w:rsidR="00567695" w:rsidRPr="00567695" w:rsidRDefault="00567695" w:rsidP="00567695">
            <w:pPr>
              <w:numPr>
                <w:ilvl w:val="0"/>
                <w:numId w:val="8"/>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kern w:val="3"/>
                <w:sz w:val="24"/>
                <w:szCs w:val="24"/>
              </w:rPr>
              <w:t>- 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w:t>
            </w:r>
            <w:r w:rsidRPr="00567695">
              <w:rPr>
                <w:rFonts w:ascii="Times New Roman" w:eastAsia="Times New Roman" w:hAnsi="Times New Roman" w:cs="Times New Roman"/>
                <w:sz w:val="24"/>
                <w:szCs w:val="24"/>
              </w:rPr>
              <w:t>;</w:t>
            </w:r>
          </w:p>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kern w:val="3"/>
                <w:sz w:val="24"/>
                <w:szCs w:val="24"/>
              </w:rPr>
              <w:t>- воспитывать стремление действовать по правилам, соблюдая их.</w:t>
            </w:r>
          </w:p>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 xml:space="preserve">   По формированию культурно-гигиенических навыков:</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bCs/>
                <w:sz w:val="24"/>
                <w:szCs w:val="24"/>
                <w:lang w:eastAsia="ar-SA"/>
              </w:rPr>
            </w:pPr>
            <w:r w:rsidRPr="00567695">
              <w:rPr>
                <w:rFonts w:ascii="Times New Roman" w:eastAsia="Times New Roman" w:hAnsi="Times New Roman" w:cs="Times New Roman"/>
                <w:sz w:val="24"/>
                <w:szCs w:val="24"/>
              </w:rPr>
              <w:t xml:space="preserve">- развивать умения самостоятельно и правильно совершать процессы умывания, мытья рук, помогать в осуществлении этих процессов сверстникам, младшим детям;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bCs/>
                <w:sz w:val="24"/>
                <w:szCs w:val="24"/>
                <w:lang w:eastAsia="ar-SA"/>
              </w:rPr>
            </w:pPr>
            <w:r w:rsidRPr="00567695">
              <w:rPr>
                <w:rFonts w:ascii="Times New Roman" w:eastAsia="Times New Roman" w:hAnsi="Times New Roman" w:cs="Times New Roman"/>
                <w:sz w:val="24"/>
                <w:szCs w:val="24"/>
              </w:rPr>
              <w:lastRenderedPageBreak/>
              <w:t xml:space="preserve">- самостоятельно следить за своим внешним видом и видом других детей;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bCs/>
                <w:sz w:val="24"/>
                <w:szCs w:val="24"/>
                <w:lang w:eastAsia="ar-SA"/>
              </w:rPr>
            </w:pPr>
            <w:r w:rsidRPr="00567695">
              <w:rPr>
                <w:rFonts w:ascii="Times New Roman" w:eastAsia="Times New Roman" w:hAnsi="Times New Roman" w:cs="Times New Roman"/>
                <w:sz w:val="24"/>
                <w:szCs w:val="24"/>
              </w:rPr>
              <w:t xml:space="preserve">- помогать взрослому в организации процесса питания, адекватно откликаясь на его просьбы;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bCs/>
                <w:sz w:val="24"/>
                <w:szCs w:val="24"/>
                <w:lang w:eastAsia="ar-SA"/>
              </w:rPr>
            </w:pPr>
            <w:r w:rsidRPr="00567695">
              <w:rPr>
                <w:rFonts w:ascii="Times New Roman" w:eastAsia="Times New Roman" w:hAnsi="Times New Roman" w:cs="Times New Roman"/>
                <w:sz w:val="24"/>
                <w:szCs w:val="24"/>
              </w:rPr>
              <w:t xml:space="preserve">- самостоятельно есть, соблюдая культуру поведения за столом;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bCs/>
                <w:sz w:val="24"/>
                <w:szCs w:val="24"/>
                <w:lang w:eastAsia="ar-SA"/>
              </w:rPr>
            </w:pPr>
            <w:r w:rsidRPr="00567695">
              <w:rPr>
                <w:rFonts w:ascii="Times New Roman" w:eastAsia="Times New Roman" w:hAnsi="Times New Roman" w:cs="Times New Roman"/>
                <w:sz w:val="24"/>
                <w:szCs w:val="24"/>
              </w:rPr>
              <w:t xml:space="preserve">- самостоятельно одеваться и раздеваться, стремясь помочь сверстникам или младшим детям;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bCs/>
                <w:sz w:val="24"/>
                <w:szCs w:val="24"/>
                <w:lang w:eastAsia="ar-SA"/>
              </w:rPr>
            </w:pPr>
            <w:r w:rsidRPr="00567695">
              <w:rPr>
                <w:rFonts w:ascii="Times New Roman" w:eastAsia="Times New Roman" w:hAnsi="Times New Roman" w:cs="Times New Roman"/>
                <w:sz w:val="24"/>
                <w:szCs w:val="24"/>
              </w:rPr>
              <w:t xml:space="preserve">- элементарно ухаживать за своими вещами (вещами личного пользования) и игрушками, проявляя инициативность и самостоятельность. </w:t>
            </w:r>
          </w:p>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формированию первичных ценностных представлений о здоровье и здоровом образе жизни:</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sz w:val="24"/>
                <w:szCs w:val="24"/>
                <w:lang w:eastAsia="ar-SA"/>
              </w:rPr>
            </w:pPr>
            <w:r w:rsidRPr="00567695">
              <w:rPr>
                <w:rFonts w:ascii="Times New Roman" w:eastAsia="Times New Roman" w:hAnsi="Times New Roman" w:cs="Times New Roman"/>
                <w:sz w:val="24"/>
                <w:szCs w:val="24"/>
              </w:rPr>
              <w:t xml:space="preserve">- развивать и закреплять представления о человеке (себе, сверстнике и взрослом), особенностях его здоровья; правилах </w:t>
            </w:r>
            <w:proofErr w:type="spellStart"/>
            <w:r w:rsidRPr="00567695">
              <w:rPr>
                <w:rFonts w:ascii="Times New Roman" w:eastAsia="Times New Roman" w:hAnsi="Times New Roman" w:cs="Times New Roman"/>
                <w:sz w:val="24"/>
                <w:szCs w:val="24"/>
              </w:rPr>
              <w:t>здоровьесообразного</w:t>
            </w:r>
            <w:proofErr w:type="spellEnd"/>
            <w:r w:rsidRPr="00567695">
              <w:rPr>
                <w:rFonts w:ascii="Times New Roman" w:eastAsia="Times New Roman" w:hAnsi="Times New Roman" w:cs="Times New Roman"/>
                <w:sz w:val="24"/>
                <w:szCs w:val="24"/>
              </w:rPr>
              <w:t xml:space="preserve"> поведения в обществе;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sz w:val="24"/>
                <w:szCs w:val="24"/>
                <w:lang w:eastAsia="ar-SA"/>
              </w:rPr>
            </w:pPr>
            <w:r w:rsidRPr="00567695">
              <w:rPr>
                <w:rFonts w:ascii="Times New Roman" w:eastAsia="Times New Roman" w:hAnsi="Times New Roman" w:cs="Times New Roman"/>
                <w:sz w:val="24"/>
                <w:szCs w:val="24"/>
              </w:rPr>
              <w:t xml:space="preserve">- формировать умения элементарно описывать свое самочувствие;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sz w:val="24"/>
                <w:szCs w:val="24"/>
                <w:lang w:eastAsia="ar-SA"/>
              </w:rPr>
            </w:pPr>
            <w:r w:rsidRPr="00567695">
              <w:rPr>
                <w:rFonts w:ascii="Times New Roman" w:eastAsia="Times New Roman" w:hAnsi="Times New Roman" w:cs="Times New Roman"/>
                <w:sz w:val="24"/>
                <w:szCs w:val="24"/>
              </w:rPr>
              <w:t>- привлечь внимание взрослого в случае неважного самочувствия, недомогания;</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567695" w:rsidRPr="00567695" w:rsidRDefault="00567695" w:rsidP="001C456D">
            <w:pPr>
              <w:numPr>
                <w:ilvl w:val="0"/>
                <w:numId w:val="9"/>
              </w:numPr>
              <w:suppressAutoHyphens/>
              <w:overflowPunct w:val="0"/>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способствовать становлению все более устойчивого интереса к правилам </w:t>
            </w:r>
            <w:proofErr w:type="spellStart"/>
            <w:r w:rsidRPr="00567695">
              <w:rPr>
                <w:rFonts w:ascii="Times New Roman" w:eastAsia="Times New Roman" w:hAnsi="Times New Roman" w:cs="Times New Roman"/>
                <w:sz w:val="24"/>
                <w:szCs w:val="24"/>
              </w:rPr>
              <w:t>здоровьесберегающего</w:t>
            </w:r>
            <w:proofErr w:type="spellEnd"/>
            <w:r w:rsidRPr="00567695">
              <w:rPr>
                <w:rFonts w:ascii="Times New Roman" w:eastAsia="Times New Roman" w:hAnsi="Times New Roman" w:cs="Times New Roman"/>
                <w:sz w:val="24"/>
                <w:szCs w:val="24"/>
              </w:rPr>
              <w:t xml:space="preserve"> и безопасного поведения, развитию самостоятельности детей;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воспитывать желание разрешать проблемные игровые ситуации, связанные с охраной здоровья; </w:t>
            </w:r>
          </w:p>
          <w:p w:rsidR="00567695" w:rsidRPr="00567695" w:rsidRDefault="00567695" w:rsidP="001C456D">
            <w:pPr>
              <w:numPr>
                <w:ilvl w:val="0"/>
                <w:numId w:val="9"/>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умения самостоятельно переносить в игру правила </w:t>
            </w:r>
            <w:proofErr w:type="spellStart"/>
            <w:r w:rsidRPr="00567695">
              <w:rPr>
                <w:rFonts w:ascii="Times New Roman" w:eastAsia="Times New Roman" w:hAnsi="Times New Roman" w:cs="Times New Roman"/>
                <w:sz w:val="24"/>
                <w:szCs w:val="24"/>
              </w:rPr>
              <w:t>здоровьесберегающего</w:t>
            </w:r>
            <w:proofErr w:type="spellEnd"/>
            <w:r w:rsidRPr="00567695">
              <w:rPr>
                <w:rFonts w:ascii="Times New Roman" w:eastAsia="Times New Roman" w:hAnsi="Times New Roman" w:cs="Times New Roman"/>
                <w:sz w:val="24"/>
                <w:szCs w:val="24"/>
              </w:rPr>
              <w:t xml:space="preserve"> и безопасного поведения. </w:t>
            </w:r>
          </w:p>
        </w:tc>
      </w:tr>
      <w:tr w:rsidR="00F633CA" w:rsidRPr="00567695" w:rsidTr="00D159F4">
        <w:trPr>
          <w:trHeight w:val="699"/>
          <w:jc w:val="center"/>
        </w:trPr>
        <w:tc>
          <w:tcPr>
            <w:tcW w:w="2320" w:type="dxa"/>
            <w:tcBorders>
              <w:top w:val="single" w:sz="4" w:space="0" w:color="auto"/>
              <w:left w:val="single" w:sz="4" w:space="0" w:color="auto"/>
              <w:bottom w:val="single" w:sz="4" w:space="0" w:color="auto"/>
              <w:right w:val="single" w:sz="4" w:space="0" w:color="auto"/>
            </w:tcBorders>
          </w:tcPr>
          <w:p w:rsidR="00F633CA" w:rsidRPr="008C4EA2" w:rsidRDefault="00F633CA" w:rsidP="00F633CA">
            <w:pPr>
              <w:spacing w:after="0" w:line="240" w:lineRule="auto"/>
              <w:jc w:val="both"/>
              <w:rPr>
                <w:rFonts w:ascii="Times New Roman" w:hAnsi="Times New Roman"/>
                <w:sz w:val="24"/>
                <w:szCs w:val="24"/>
              </w:rPr>
            </w:pPr>
            <w:r w:rsidRPr="008C4EA2">
              <w:rPr>
                <w:rFonts w:ascii="Times New Roman" w:hAnsi="Times New Roman"/>
                <w:sz w:val="24"/>
                <w:szCs w:val="24"/>
              </w:rPr>
              <w:lastRenderedPageBreak/>
              <w:t xml:space="preserve">Старшая </w:t>
            </w:r>
          </w:p>
          <w:p w:rsidR="00F633CA" w:rsidRPr="008C4EA2" w:rsidRDefault="00F633CA" w:rsidP="00F633CA">
            <w:pPr>
              <w:spacing w:after="0" w:line="240" w:lineRule="auto"/>
              <w:jc w:val="both"/>
              <w:rPr>
                <w:rFonts w:ascii="Times New Roman" w:hAnsi="Times New Roman"/>
                <w:sz w:val="24"/>
                <w:szCs w:val="24"/>
              </w:rPr>
            </w:pPr>
            <w:r w:rsidRPr="008C4EA2">
              <w:rPr>
                <w:rFonts w:ascii="Times New Roman" w:hAnsi="Times New Roman"/>
                <w:sz w:val="24"/>
                <w:szCs w:val="24"/>
              </w:rPr>
              <w:t>группа</w:t>
            </w:r>
          </w:p>
          <w:p w:rsidR="00F633CA" w:rsidRPr="008C4EA2" w:rsidRDefault="00F633CA" w:rsidP="00F633CA">
            <w:pPr>
              <w:spacing w:after="0" w:line="240" w:lineRule="auto"/>
              <w:jc w:val="both"/>
              <w:rPr>
                <w:rFonts w:ascii="Times New Roman" w:hAnsi="Times New Roman"/>
                <w:sz w:val="24"/>
                <w:szCs w:val="24"/>
              </w:rPr>
            </w:pPr>
            <w:r w:rsidRPr="008C4EA2">
              <w:rPr>
                <w:rFonts w:ascii="Times New Roman" w:hAnsi="Times New Roman"/>
                <w:sz w:val="24"/>
                <w:szCs w:val="24"/>
              </w:rPr>
              <w:t>(5-6 лет)</w:t>
            </w:r>
          </w:p>
        </w:tc>
        <w:tc>
          <w:tcPr>
            <w:tcW w:w="7565" w:type="dxa"/>
            <w:tcBorders>
              <w:top w:val="single" w:sz="4" w:space="0" w:color="auto"/>
              <w:left w:val="single" w:sz="4" w:space="0" w:color="auto"/>
              <w:bottom w:val="single" w:sz="4" w:space="0" w:color="auto"/>
              <w:right w:val="single" w:sz="4" w:space="0" w:color="auto"/>
            </w:tcBorders>
          </w:tcPr>
          <w:p w:rsidR="00F633CA" w:rsidRPr="008C4EA2" w:rsidRDefault="00F633CA" w:rsidP="00F633CA">
            <w:pPr>
              <w:spacing w:after="0" w:line="240" w:lineRule="auto"/>
              <w:jc w:val="both"/>
              <w:rPr>
                <w:rFonts w:ascii="Times New Roman" w:hAnsi="Times New Roman"/>
                <w:iCs/>
                <w:sz w:val="24"/>
                <w:szCs w:val="24"/>
              </w:rPr>
            </w:pPr>
            <w:r w:rsidRPr="008C4EA2">
              <w:rPr>
                <w:rFonts w:ascii="Times New Roman" w:hAnsi="Times New Roman"/>
                <w:iCs/>
                <w:sz w:val="24"/>
                <w:szCs w:val="24"/>
              </w:rPr>
              <w:t>По формированию потребности в  двигательной активности и физическом совершенствовании:</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kern w:val="3"/>
                <w:sz w:val="24"/>
                <w:szCs w:val="24"/>
              </w:rPr>
              <w:t xml:space="preserve">- </w:t>
            </w:r>
            <w:r w:rsidRPr="008C4EA2">
              <w:rPr>
                <w:rFonts w:ascii="Times New Roman" w:hAnsi="Times New Roman"/>
                <w:kern w:val="3"/>
                <w:sz w:val="24"/>
                <w:szCs w:val="24"/>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Pr>
                <w:rFonts w:ascii="Times New Roman" w:hAnsi="Times New Roman"/>
                <w:kern w:val="3"/>
                <w:sz w:val="24"/>
                <w:szCs w:val="24"/>
              </w:rPr>
              <w:t>;</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bCs/>
                <w:iCs/>
                <w:kern w:val="3"/>
                <w:sz w:val="24"/>
                <w:szCs w:val="24"/>
              </w:rPr>
            </w:pPr>
            <w:r>
              <w:rPr>
                <w:rFonts w:ascii="Times New Roman" w:hAnsi="Times New Roman"/>
                <w:kern w:val="3"/>
                <w:sz w:val="24"/>
                <w:szCs w:val="24"/>
              </w:rPr>
              <w:t xml:space="preserve">- </w:t>
            </w:r>
            <w:r w:rsidRPr="008C4EA2">
              <w:rPr>
                <w:rFonts w:ascii="Times New Roman" w:hAnsi="Times New Roman"/>
                <w:kern w:val="3"/>
                <w:sz w:val="24"/>
                <w:szCs w:val="24"/>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bCs/>
                <w:iCs/>
                <w:kern w:val="3"/>
                <w:sz w:val="24"/>
                <w:szCs w:val="24"/>
              </w:rPr>
            </w:pPr>
            <w:r>
              <w:rPr>
                <w:rFonts w:ascii="Times New Roman" w:hAnsi="Times New Roman"/>
                <w:kern w:val="3"/>
                <w:sz w:val="24"/>
                <w:szCs w:val="24"/>
              </w:rPr>
              <w:t xml:space="preserve">- </w:t>
            </w:r>
            <w:r w:rsidRPr="008C4EA2">
              <w:rPr>
                <w:rFonts w:ascii="Times New Roman" w:hAnsi="Times New Roman"/>
                <w:kern w:val="3"/>
                <w:sz w:val="24"/>
                <w:szCs w:val="24"/>
              </w:rPr>
              <w:t xml:space="preserve">поддерживать и поощрять стремление детей помогать взрослому в подготовке физкультурной среды группы и зала к занятиям физической </w:t>
            </w:r>
            <w:proofErr w:type="spellStart"/>
            <w:r w:rsidRPr="008C4EA2">
              <w:rPr>
                <w:rFonts w:ascii="Times New Roman" w:hAnsi="Times New Roman"/>
                <w:kern w:val="3"/>
                <w:sz w:val="24"/>
                <w:szCs w:val="24"/>
              </w:rPr>
              <w:t>культуройвоспитывать</w:t>
            </w:r>
            <w:proofErr w:type="spellEnd"/>
            <w:r w:rsidRPr="008C4EA2">
              <w:rPr>
                <w:rFonts w:ascii="Times New Roman" w:hAnsi="Times New Roman"/>
                <w:kern w:val="3"/>
                <w:sz w:val="24"/>
                <w:szCs w:val="24"/>
              </w:rPr>
              <w:t xml:space="preserve"> стремление организовывать и участвовать в играх</w:t>
            </w:r>
            <w:r>
              <w:rPr>
                <w:rFonts w:ascii="Times New Roman" w:hAnsi="Times New Roman"/>
                <w:kern w:val="3"/>
                <w:sz w:val="24"/>
                <w:szCs w:val="24"/>
              </w:rPr>
              <w:t>-соревнованиях, играх-эстафетах.</w:t>
            </w:r>
          </w:p>
          <w:p w:rsidR="00F633CA" w:rsidRPr="008C4EA2" w:rsidRDefault="00F633CA" w:rsidP="00F633CA">
            <w:pPr>
              <w:spacing w:after="0" w:line="240" w:lineRule="auto"/>
              <w:jc w:val="both"/>
              <w:rPr>
                <w:rFonts w:ascii="Times New Roman" w:hAnsi="Times New Roman"/>
                <w:iCs/>
                <w:sz w:val="24"/>
                <w:szCs w:val="24"/>
              </w:rPr>
            </w:pPr>
            <w:r w:rsidRPr="008C4EA2">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 xml:space="preserve">совершенствовать основные движения дошкольников, двигательные </w:t>
            </w:r>
            <w:r w:rsidRPr="008C4EA2">
              <w:rPr>
                <w:rFonts w:ascii="Times New Roman" w:hAnsi="Times New Roman"/>
                <w:sz w:val="24"/>
                <w:szCs w:val="24"/>
              </w:rPr>
              <w:lastRenderedPageBreak/>
              <w:t>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продолжать формировать правильную осанку;</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iCs/>
                <w:sz w:val="24"/>
                <w:szCs w:val="24"/>
              </w:rPr>
            </w:pPr>
            <w:r>
              <w:rPr>
                <w:rFonts w:ascii="Times New Roman" w:hAnsi="Times New Roman"/>
                <w:sz w:val="24"/>
                <w:szCs w:val="24"/>
              </w:rPr>
              <w:t xml:space="preserve">- </w:t>
            </w:r>
            <w:r w:rsidRPr="008C4EA2">
              <w:rPr>
                <w:rFonts w:ascii="Times New Roman" w:hAnsi="Times New Roman"/>
                <w:sz w:val="24"/>
                <w:szCs w:val="24"/>
              </w:rPr>
              <w:t>продолжать воспитывать у детей потребность в красивом, грациозном и ритмичном выполнении упражнений, сочетая движения с музыкой, демонстрируя культ</w:t>
            </w:r>
            <w:r>
              <w:rPr>
                <w:rFonts w:ascii="Times New Roman" w:hAnsi="Times New Roman"/>
                <w:sz w:val="24"/>
                <w:szCs w:val="24"/>
              </w:rPr>
              <w:t>уру освоения основных движений).</w:t>
            </w:r>
          </w:p>
          <w:p w:rsidR="00F633CA" w:rsidRPr="008C4EA2" w:rsidRDefault="00F633CA" w:rsidP="00F633CA">
            <w:pPr>
              <w:tabs>
                <w:tab w:val="center" w:pos="7657"/>
              </w:tabs>
              <w:spacing w:after="0" w:line="240" w:lineRule="auto"/>
              <w:ind w:firstLine="708"/>
              <w:jc w:val="both"/>
              <w:rPr>
                <w:rFonts w:ascii="Times New Roman" w:hAnsi="Times New Roman"/>
                <w:iCs/>
                <w:sz w:val="24"/>
                <w:szCs w:val="24"/>
              </w:rPr>
            </w:pPr>
            <w:r w:rsidRPr="008C4EA2">
              <w:rPr>
                <w:rFonts w:ascii="Times New Roman" w:hAnsi="Times New Roman"/>
                <w:iCs/>
                <w:sz w:val="24"/>
                <w:szCs w:val="24"/>
              </w:rPr>
              <w:t>По развитию физических качеств:</w:t>
            </w:r>
            <w:r w:rsidRPr="008C4EA2">
              <w:rPr>
                <w:rFonts w:ascii="Times New Roman" w:hAnsi="Times New Roman"/>
                <w:iCs/>
                <w:sz w:val="24"/>
                <w:szCs w:val="24"/>
              </w:rPr>
              <w:tab/>
            </w:r>
          </w:p>
          <w:p w:rsidR="00F633CA" w:rsidRPr="008C4EA2" w:rsidRDefault="00F633CA" w:rsidP="001C456D">
            <w:pPr>
              <w:numPr>
                <w:ilvl w:val="0"/>
                <w:numId w:val="61"/>
              </w:numPr>
              <w:spacing w:after="0" w:line="240" w:lineRule="auto"/>
              <w:ind w:left="0"/>
              <w:jc w:val="both"/>
              <w:rPr>
                <w:rFonts w:ascii="Times New Roman" w:hAnsi="Times New Roman"/>
                <w:sz w:val="24"/>
                <w:szCs w:val="24"/>
              </w:rPr>
            </w:pPr>
            <w:r w:rsidRPr="008C4EA2">
              <w:rPr>
                <w:rFonts w:ascii="Times New Roman" w:hAnsi="Times New Roman"/>
                <w:sz w:val="24"/>
                <w:szCs w:val="24"/>
              </w:rPr>
              <w:t>совершенствовать физические качества во всех видах двигательной активности;</w:t>
            </w:r>
          </w:p>
          <w:p w:rsidR="00F633CA" w:rsidRPr="008C4EA2" w:rsidRDefault="00F633CA" w:rsidP="00F633CA">
            <w:pPr>
              <w:spacing w:after="0" w:line="240" w:lineRule="auto"/>
              <w:ind w:firstLine="708"/>
              <w:jc w:val="both"/>
              <w:rPr>
                <w:rFonts w:ascii="Times New Roman" w:hAnsi="Times New Roman"/>
                <w:iCs/>
                <w:sz w:val="24"/>
                <w:szCs w:val="24"/>
              </w:rPr>
            </w:pPr>
            <w:r w:rsidRPr="008C4EA2">
              <w:rPr>
                <w:rFonts w:ascii="Times New Roman" w:hAnsi="Times New Roman"/>
                <w:iCs/>
                <w:sz w:val="24"/>
                <w:szCs w:val="24"/>
              </w:rPr>
              <w:t>По развитию интереса к спортивным играм и упражнениям:</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поддерживать интерес детей к различным видам спорта, продолжать обогащать представления о них, спортивных достижениях нашей страны, олимпийских победах</w:t>
            </w:r>
            <w:r>
              <w:rPr>
                <w:rFonts w:ascii="Times New Roman" w:hAnsi="Times New Roman"/>
                <w:sz w:val="24"/>
                <w:szCs w:val="24"/>
              </w:rPr>
              <w:t>;</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продолжать совершенствовать умения в катании на санках, велосипеде и самокате, ходьбе на лыжах;</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 xml:space="preserve">обучать спортивным играм (городки, бадминтон, элементам футбола, хоккея, баскетбола); </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продолжать развивать инициативность, активность, самостоятельность, произвольность  во всех формах двигательной деятельности</w:t>
            </w:r>
            <w:r>
              <w:rPr>
                <w:rFonts w:ascii="Times New Roman" w:hAnsi="Times New Roman"/>
                <w:sz w:val="24"/>
                <w:szCs w:val="24"/>
              </w:rPr>
              <w:t>;</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F633CA" w:rsidRPr="008C4EA2" w:rsidRDefault="00F633CA" w:rsidP="001C456D">
            <w:pPr>
              <w:pStyle w:val="a0"/>
              <w:numPr>
                <w:ilvl w:val="0"/>
                <w:numId w:val="60"/>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воспитывать стремление действовать по правилам, соблюдая их;</w:t>
            </w:r>
          </w:p>
          <w:p w:rsidR="00F633CA" w:rsidRPr="008C4EA2" w:rsidRDefault="00F633CA" w:rsidP="00F633CA">
            <w:pPr>
              <w:spacing w:after="0" w:line="240" w:lineRule="auto"/>
              <w:jc w:val="both"/>
              <w:rPr>
                <w:rFonts w:ascii="Times New Roman" w:hAnsi="Times New Roman"/>
                <w:iCs/>
                <w:sz w:val="24"/>
                <w:szCs w:val="24"/>
              </w:rPr>
            </w:pPr>
            <w:r>
              <w:rPr>
                <w:rFonts w:ascii="Times New Roman" w:hAnsi="Times New Roman"/>
                <w:sz w:val="24"/>
                <w:szCs w:val="24"/>
              </w:rPr>
              <w:t xml:space="preserve">- </w:t>
            </w:r>
            <w:r w:rsidRPr="008C4EA2">
              <w:rPr>
                <w:rFonts w:ascii="Times New Roman" w:hAnsi="Times New Roman"/>
                <w:sz w:val="24"/>
                <w:szCs w:val="24"/>
              </w:rPr>
              <w:t>поддерживать и развивать творчество старших дошкольников в двигательной активности</w:t>
            </w:r>
            <w:r>
              <w:rPr>
                <w:rFonts w:ascii="Times New Roman" w:hAnsi="Times New Roman"/>
                <w:sz w:val="24"/>
                <w:szCs w:val="24"/>
              </w:rPr>
              <w:t>.</w:t>
            </w:r>
          </w:p>
          <w:p w:rsidR="00F633CA" w:rsidRPr="008C4EA2" w:rsidRDefault="00F633CA" w:rsidP="00F633CA">
            <w:pPr>
              <w:spacing w:after="0" w:line="240" w:lineRule="auto"/>
              <w:ind w:firstLine="708"/>
              <w:jc w:val="both"/>
              <w:rPr>
                <w:rFonts w:ascii="Times New Roman" w:hAnsi="Times New Roman"/>
                <w:iCs/>
                <w:sz w:val="24"/>
                <w:szCs w:val="24"/>
              </w:rPr>
            </w:pPr>
            <w:r w:rsidRPr="008C4EA2">
              <w:rPr>
                <w:rFonts w:ascii="Times New Roman" w:hAnsi="Times New Roman"/>
                <w:iCs/>
                <w:sz w:val="24"/>
                <w:szCs w:val="24"/>
              </w:rPr>
              <w:t>По формированию культурно-гигиенических навыков:</w:t>
            </w:r>
          </w:p>
          <w:p w:rsidR="00F633CA" w:rsidRPr="008C4EA2" w:rsidRDefault="00F633CA" w:rsidP="001C456D">
            <w:pPr>
              <w:pStyle w:val="a0"/>
              <w:numPr>
                <w:ilvl w:val="0"/>
                <w:numId w:val="62"/>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w:t>
            </w:r>
            <w:r>
              <w:rPr>
                <w:rFonts w:ascii="Times New Roman" w:hAnsi="Times New Roman"/>
                <w:sz w:val="24"/>
                <w:szCs w:val="24"/>
              </w:rPr>
              <w:t>;</w:t>
            </w:r>
          </w:p>
          <w:p w:rsidR="00F633CA" w:rsidRPr="008C4EA2" w:rsidRDefault="00F633CA" w:rsidP="001C456D">
            <w:pPr>
              <w:pStyle w:val="a0"/>
              <w:numPr>
                <w:ilvl w:val="0"/>
                <w:numId w:val="62"/>
              </w:numPr>
              <w:suppressAutoHyphens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C4EA2">
              <w:rPr>
                <w:rFonts w:ascii="Times New Roman" w:hAnsi="Times New Roman"/>
                <w:sz w:val="24"/>
                <w:szCs w:val="24"/>
              </w:rPr>
              <w:t>формировать умения и потребность самостоятельно выполнять утреннюю гимнастику, закаливающие процедуры (при участии взрослого)</w:t>
            </w:r>
            <w:r>
              <w:rPr>
                <w:rFonts w:ascii="Times New Roman" w:hAnsi="Times New Roman"/>
                <w:sz w:val="24"/>
                <w:szCs w:val="24"/>
              </w:rPr>
              <w:t>.</w:t>
            </w:r>
          </w:p>
          <w:p w:rsidR="00F633CA" w:rsidRPr="008C4EA2" w:rsidRDefault="00F633CA" w:rsidP="00F633CA">
            <w:pPr>
              <w:spacing w:after="0" w:line="240" w:lineRule="auto"/>
              <w:jc w:val="both"/>
              <w:rPr>
                <w:rFonts w:ascii="Times New Roman" w:hAnsi="Times New Roman"/>
                <w:iCs/>
                <w:sz w:val="24"/>
                <w:szCs w:val="24"/>
              </w:rPr>
            </w:pPr>
            <w:r w:rsidRPr="008C4EA2">
              <w:rPr>
                <w:rFonts w:ascii="Times New Roman" w:hAnsi="Times New Roman"/>
                <w:iCs/>
                <w:sz w:val="24"/>
                <w:szCs w:val="24"/>
              </w:rPr>
              <w:t>По формированию первичных ценностных представлений о здоровье и здоровом образе жизни:</w:t>
            </w:r>
          </w:p>
          <w:p w:rsidR="00F633CA" w:rsidRDefault="00F633CA" w:rsidP="001C456D">
            <w:pPr>
              <w:pStyle w:val="af5"/>
              <w:numPr>
                <w:ilvl w:val="0"/>
                <w:numId w:val="63"/>
              </w:numPr>
              <w:suppressAutoHyphens w:val="0"/>
              <w:spacing w:before="0" w:after="0"/>
              <w:ind w:left="0"/>
              <w:jc w:val="both"/>
              <w:rPr>
                <w:lang w:eastAsia="ar-SA"/>
              </w:rPr>
            </w:pPr>
            <w:r>
              <w:t xml:space="preserve">- </w:t>
            </w:r>
            <w:r w:rsidRPr="008C4EA2">
              <w:t xml:space="preserve">закреплять и усложнять представления о человеке (себе, сверстнике и взрослом), особенностях его здоровья; </w:t>
            </w:r>
          </w:p>
          <w:p w:rsidR="00F633CA" w:rsidRDefault="00F633CA" w:rsidP="001C456D">
            <w:pPr>
              <w:pStyle w:val="af5"/>
              <w:numPr>
                <w:ilvl w:val="0"/>
                <w:numId w:val="63"/>
              </w:numPr>
              <w:suppressAutoHyphens w:val="0"/>
              <w:spacing w:before="0" w:after="0"/>
              <w:ind w:left="0"/>
              <w:jc w:val="both"/>
              <w:rPr>
                <w:lang w:eastAsia="ar-SA"/>
              </w:rPr>
            </w:pPr>
            <w:r>
              <w:t xml:space="preserve">- </w:t>
            </w:r>
            <w:r w:rsidRPr="008C4EA2">
              <w:t xml:space="preserve">необходимости соблюдения правил </w:t>
            </w:r>
            <w:proofErr w:type="spellStart"/>
            <w:r w:rsidRPr="008C4EA2">
              <w:t>здоровьесообразного</w:t>
            </w:r>
            <w:proofErr w:type="spellEnd"/>
            <w:r w:rsidRPr="008C4EA2">
              <w:t xml:space="preserve"> поведения в обществе; </w:t>
            </w:r>
          </w:p>
          <w:p w:rsidR="00F633CA" w:rsidRDefault="00F633CA" w:rsidP="001C456D">
            <w:pPr>
              <w:pStyle w:val="af5"/>
              <w:numPr>
                <w:ilvl w:val="0"/>
                <w:numId w:val="63"/>
              </w:numPr>
              <w:suppressAutoHyphens w:val="0"/>
              <w:spacing w:before="0" w:after="0"/>
              <w:ind w:left="0"/>
              <w:jc w:val="both"/>
              <w:rPr>
                <w:lang w:eastAsia="ar-SA"/>
              </w:rPr>
            </w:pPr>
            <w:r>
              <w:t xml:space="preserve">- </w:t>
            </w:r>
            <w:r w:rsidRPr="008C4EA2">
              <w:t xml:space="preserve">навыки элементарно описывать свое самочувствие; </w:t>
            </w:r>
          </w:p>
          <w:p w:rsidR="00F633CA" w:rsidRPr="008C4EA2" w:rsidRDefault="00F633CA" w:rsidP="001C456D">
            <w:pPr>
              <w:pStyle w:val="af5"/>
              <w:numPr>
                <w:ilvl w:val="0"/>
                <w:numId w:val="63"/>
              </w:numPr>
              <w:suppressAutoHyphens w:val="0"/>
              <w:spacing w:before="0" w:after="0"/>
              <w:ind w:left="0"/>
              <w:jc w:val="both"/>
              <w:rPr>
                <w:lang w:eastAsia="ar-SA"/>
              </w:rPr>
            </w:pPr>
            <w:r>
              <w:t xml:space="preserve">- </w:t>
            </w:r>
            <w:r w:rsidRPr="008C4EA2">
              <w:t>умение привлечь внимание взрослого в случае неважного самочувствия, недомогания;</w:t>
            </w:r>
          </w:p>
          <w:p w:rsidR="00F633CA" w:rsidRDefault="00F633CA" w:rsidP="001C456D">
            <w:pPr>
              <w:pStyle w:val="af5"/>
              <w:numPr>
                <w:ilvl w:val="0"/>
                <w:numId w:val="63"/>
              </w:numPr>
              <w:suppressAutoHyphens w:val="0"/>
              <w:spacing w:before="0" w:after="0"/>
              <w:ind w:left="0" w:hanging="425"/>
              <w:jc w:val="both"/>
            </w:pPr>
            <w:r w:rsidRPr="008C4EA2">
              <w:t xml:space="preserve">совершенствовать представления об алгоритме процессов умывания, одевания, купания, еды, уборки помещения; </w:t>
            </w:r>
          </w:p>
          <w:p w:rsidR="00F633CA" w:rsidRPr="008C4EA2" w:rsidRDefault="00F633CA" w:rsidP="001C456D">
            <w:pPr>
              <w:pStyle w:val="af5"/>
              <w:numPr>
                <w:ilvl w:val="0"/>
                <w:numId w:val="63"/>
              </w:numPr>
              <w:suppressAutoHyphens w:val="0"/>
              <w:spacing w:before="0" w:after="0"/>
              <w:ind w:left="0" w:hanging="425"/>
              <w:jc w:val="both"/>
            </w:pPr>
            <w:r>
              <w:lastRenderedPageBreak/>
              <w:t xml:space="preserve">- </w:t>
            </w:r>
            <w:r w:rsidRPr="008C4EA2">
              <w:t>атрибутах и основных действиях, сопровождающих эти процессы;</w:t>
            </w:r>
          </w:p>
          <w:p w:rsidR="00F633CA" w:rsidRPr="008C4EA2" w:rsidRDefault="00F633CA" w:rsidP="001C456D">
            <w:pPr>
              <w:pStyle w:val="af5"/>
              <w:numPr>
                <w:ilvl w:val="0"/>
                <w:numId w:val="63"/>
              </w:numPr>
              <w:suppressAutoHyphens w:val="0"/>
              <w:spacing w:before="0" w:after="0"/>
              <w:ind w:left="0"/>
              <w:jc w:val="both"/>
            </w:pPr>
            <w:r>
              <w:t xml:space="preserve">- </w:t>
            </w:r>
            <w:r w:rsidRPr="008C4EA2">
              <w:t xml:space="preserve">способствовать становлению устойчивого интереса к правилам </w:t>
            </w:r>
            <w:proofErr w:type="spellStart"/>
            <w:r w:rsidRPr="008C4EA2">
              <w:t>здоровьесберегающего</w:t>
            </w:r>
            <w:proofErr w:type="spellEnd"/>
            <w:r w:rsidRPr="008C4EA2">
              <w:t xml:space="preserve"> и безопасного поведения, развитию субъектной позиции детей в </w:t>
            </w:r>
            <w:proofErr w:type="spellStart"/>
            <w:r w:rsidRPr="008C4EA2">
              <w:t>здоровьесберегающей</w:t>
            </w:r>
            <w:proofErr w:type="spellEnd"/>
            <w:r w:rsidRPr="008C4EA2">
              <w:t xml:space="preserve"> деятельности;</w:t>
            </w:r>
          </w:p>
          <w:p w:rsidR="00F633CA" w:rsidRPr="008C4EA2" w:rsidRDefault="00F633CA" w:rsidP="001C456D">
            <w:pPr>
              <w:pStyle w:val="af5"/>
              <w:numPr>
                <w:ilvl w:val="0"/>
                <w:numId w:val="64"/>
              </w:numPr>
              <w:suppressAutoHyphens w:val="0"/>
              <w:spacing w:before="0" w:after="0"/>
              <w:ind w:left="0"/>
              <w:jc w:val="both"/>
            </w:pPr>
            <w:r>
              <w:t xml:space="preserve">- </w:t>
            </w:r>
            <w:r w:rsidRPr="008C4EA2">
              <w:t>развивать представления о безопасном использовании окружающих предметов и бережном отношении к ним</w:t>
            </w:r>
            <w:r>
              <w:t>;</w:t>
            </w:r>
          </w:p>
          <w:p w:rsidR="00F633CA" w:rsidRPr="008C4EA2" w:rsidRDefault="00F633CA" w:rsidP="001C456D">
            <w:pPr>
              <w:pStyle w:val="af5"/>
              <w:numPr>
                <w:ilvl w:val="0"/>
                <w:numId w:val="64"/>
              </w:numPr>
              <w:suppressAutoHyphens w:val="0"/>
              <w:spacing w:before="0" w:after="0"/>
              <w:ind w:left="0"/>
              <w:jc w:val="both"/>
            </w:pPr>
            <w:r>
              <w:t xml:space="preserve">- </w:t>
            </w:r>
            <w:r w:rsidRPr="008C4EA2">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8C4EA2">
              <w:t>здоровьесберегающего</w:t>
            </w:r>
            <w:proofErr w:type="spellEnd"/>
            <w:r w:rsidRPr="008C4EA2">
              <w:t xml:space="preserve"> и безопасного поведения.</w:t>
            </w:r>
          </w:p>
        </w:tc>
      </w:tr>
      <w:tr w:rsidR="00567695" w:rsidRPr="00567695" w:rsidTr="00D159F4">
        <w:trPr>
          <w:jc w:val="center"/>
        </w:trPr>
        <w:tc>
          <w:tcPr>
            <w:tcW w:w="232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xml:space="preserve">Подготовительная группа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(6-7 лет)</w:t>
            </w:r>
          </w:p>
        </w:tc>
        <w:tc>
          <w:tcPr>
            <w:tcW w:w="756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становлению мотивации к двигательной активности и развитию потребности в физическом совершенствовании:</w:t>
            </w:r>
          </w:p>
          <w:p w:rsidR="00567695" w:rsidRPr="00567695" w:rsidRDefault="00567695" w:rsidP="00567695">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поддерживать и поощрять ежедневную двигательную активность детей;</w:t>
            </w:r>
          </w:p>
          <w:p w:rsidR="00567695" w:rsidRPr="00567695" w:rsidRDefault="00567695" w:rsidP="00567695">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воспитывать потребность в аккуратном обращении со спортивным инвентарем, физкультурным оборудованием, следить за его состоянием.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По накоплению и обогащению двигательного опыта (развитию основных движений), воспитанию культуры движений:  </w:t>
            </w:r>
          </w:p>
          <w:p w:rsidR="00567695" w:rsidRPr="00567695" w:rsidRDefault="00567695" w:rsidP="001C456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567695" w:rsidRPr="00567695" w:rsidRDefault="00567695" w:rsidP="001C456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совершенствовать культуру движений, технику их выполнения;</w:t>
            </w:r>
          </w:p>
          <w:p w:rsidR="00567695" w:rsidRPr="00567695" w:rsidRDefault="00567695" w:rsidP="001C456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способствовать переводу умений двигательной деятельности в навыки, развивать качество навыков и качество движений;</w:t>
            </w:r>
          </w:p>
          <w:p w:rsidR="00567695" w:rsidRPr="00567695" w:rsidRDefault="00567695" w:rsidP="001C456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567695" w:rsidRPr="00567695" w:rsidRDefault="00567695" w:rsidP="001C456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совершенствовать технику выполнения основных и общеразвивающих движений, спортивных упражнений;</w:t>
            </w:r>
          </w:p>
          <w:p w:rsidR="00567695" w:rsidRPr="00567695" w:rsidRDefault="00567695" w:rsidP="001C456D">
            <w:pPr>
              <w:numPr>
                <w:ilvl w:val="0"/>
                <w:numId w:val="10"/>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учить самостоятельно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567695" w:rsidRPr="00567695" w:rsidRDefault="00567695" w:rsidP="00567695">
            <w:pPr>
              <w:suppressAutoHyphens/>
              <w:spacing w:after="0" w:line="240"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развитию физических качеств:</w:t>
            </w:r>
          </w:p>
          <w:p w:rsidR="00567695" w:rsidRPr="00567695" w:rsidRDefault="00567695" w:rsidP="001C456D">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поддерживать самостоятельность детей в их развитии во всех видах двигательной деятельности; </w:t>
            </w:r>
          </w:p>
          <w:p w:rsidR="00567695" w:rsidRPr="00567695" w:rsidRDefault="00567695" w:rsidP="00567695">
            <w:pPr>
              <w:suppressAutoHyphens/>
              <w:spacing w:after="0" w:line="240"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развитию интереса к спортивным играм и упражнениям:</w:t>
            </w:r>
          </w:p>
          <w:p w:rsidR="00567695" w:rsidRPr="00567695" w:rsidRDefault="00567695" w:rsidP="00567695">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углублять интерес к спортивным играм и упражнениям, занятиям в спортивных секциях и группах;</w:t>
            </w:r>
          </w:p>
          <w:p w:rsidR="00567695" w:rsidRPr="00567695" w:rsidRDefault="00567695" w:rsidP="00567695">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воспитывать чувство гордости за спортивные достижения России, за победы на Олимпиадах;</w:t>
            </w:r>
          </w:p>
          <w:p w:rsidR="00567695" w:rsidRPr="00567695" w:rsidRDefault="00567695" w:rsidP="00567695">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обучать играм в городки, бадминтон, элементам баскетбола, футбола, хоккея, настольного тенниса; </w:t>
            </w:r>
          </w:p>
          <w:p w:rsidR="00567695" w:rsidRPr="00567695" w:rsidRDefault="00567695" w:rsidP="00567695">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развивать инициативность, активность, </w:t>
            </w:r>
            <w:r w:rsidRPr="00567695">
              <w:rPr>
                <w:rFonts w:ascii="Times New Roman" w:eastAsia="Times New Roman" w:hAnsi="Times New Roman" w:cs="Times New Roman"/>
                <w:sz w:val="24"/>
                <w:szCs w:val="24"/>
              </w:rPr>
              <w:lastRenderedPageBreak/>
              <w:t>самостоятельность, произвольность, выдержку, настойчивость, смелость, организованность, самоконтроль, самооценку, двигательное творчество;</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поддерживать социально-нравственные проявления детей в двигательной деятельности, активно развивать их средствами данной деятельности. </w:t>
            </w:r>
          </w:p>
          <w:p w:rsidR="00567695" w:rsidRPr="00567695" w:rsidRDefault="00567695" w:rsidP="00567695">
            <w:pPr>
              <w:suppressAutoHyphens/>
              <w:spacing w:after="0" w:line="240"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формированию культурно-гигиенических навыков:</w:t>
            </w:r>
          </w:p>
          <w:p w:rsidR="00567695" w:rsidRPr="00567695" w:rsidRDefault="00567695" w:rsidP="001C456D">
            <w:pPr>
              <w:numPr>
                <w:ilvl w:val="0"/>
                <w:numId w:val="12"/>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умения самообслуживания и самостоятельного осуществления полезных привычек, элементарных навыков личной гигиены; </w:t>
            </w:r>
          </w:p>
          <w:p w:rsidR="00567695" w:rsidRPr="00567695" w:rsidRDefault="00567695" w:rsidP="001C456D">
            <w:pPr>
              <w:numPr>
                <w:ilvl w:val="0"/>
                <w:numId w:val="12"/>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определять состояние своего здоровья (здоров или болен), а также состояние здоровья окружающих; </w:t>
            </w:r>
          </w:p>
          <w:p w:rsidR="00567695" w:rsidRPr="00567695" w:rsidRDefault="00567695" w:rsidP="001C456D">
            <w:pPr>
              <w:numPr>
                <w:ilvl w:val="0"/>
                <w:numId w:val="12"/>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назвать и показать, что именно болит, какая часть тела;</w:t>
            </w:r>
          </w:p>
          <w:p w:rsidR="00567695" w:rsidRPr="00567695" w:rsidRDefault="00567695" w:rsidP="001C456D">
            <w:pPr>
              <w:numPr>
                <w:ilvl w:val="0"/>
                <w:numId w:val="12"/>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совершенствовать культуру приема пищи; </w:t>
            </w:r>
          </w:p>
          <w:p w:rsidR="00567695" w:rsidRPr="00567695" w:rsidRDefault="00567695" w:rsidP="001C456D">
            <w:pPr>
              <w:numPr>
                <w:ilvl w:val="0"/>
                <w:numId w:val="12"/>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умения и потребность самостоятельно выполнять утреннюю гимнастику, закаливающие процедуры. </w:t>
            </w:r>
          </w:p>
          <w:p w:rsidR="00567695" w:rsidRPr="00567695" w:rsidRDefault="00567695" w:rsidP="00567695">
            <w:pPr>
              <w:suppressAutoHyphens/>
              <w:spacing w:after="0" w:line="240"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По формированию первичных ценностных представлений о здоровье и здоровом образе жизни: </w:t>
            </w:r>
          </w:p>
          <w:p w:rsidR="00567695" w:rsidRPr="00567695" w:rsidRDefault="00567695" w:rsidP="001C456D">
            <w:pPr>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67695">
              <w:rPr>
                <w:rFonts w:ascii="Times New Roman" w:eastAsia="Times New Roman" w:hAnsi="Times New Roman" w:cs="Times New Roman"/>
                <w:sz w:val="24"/>
                <w:szCs w:val="24"/>
              </w:rPr>
              <w:t xml:space="preserve">- развивать представления о внешних и внутренних особенностях строения тела человека; </w:t>
            </w:r>
          </w:p>
          <w:p w:rsidR="00567695" w:rsidRPr="00567695" w:rsidRDefault="00567695" w:rsidP="001C456D">
            <w:pPr>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67695">
              <w:rPr>
                <w:rFonts w:ascii="Times New Roman" w:eastAsia="Times New Roman" w:hAnsi="Times New Roman" w:cs="Times New Roman"/>
                <w:sz w:val="24"/>
                <w:szCs w:val="24"/>
              </w:rPr>
              <w:t>-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567695" w:rsidRPr="00567695" w:rsidRDefault="00567695" w:rsidP="001C456D">
            <w:pPr>
              <w:numPr>
                <w:ilvl w:val="0"/>
                <w:numId w:val="13"/>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и закреплять навыки соблюдения правил безопасного поведения в подвижных играх, в спортивном уголке группы; </w:t>
            </w:r>
          </w:p>
          <w:p w:rsidR="00567695" w:rsidRPr="00567695" w:rsidRDefault="00567695" w:rsidP="001C456D">
            <w:pPr>
              <w:numPr>
                <w:ilvl w:val="0"/>
                <w:numId w:val="13"/>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умения одеваться в соответствие с погодой, не переохлаждаясь и не утепляясь чрезмерно; </w:t>
            </w:r>
          </w:p>
          <w:p w:rsidR="00567695" w:rsidRPr="00567695" w:rsidRDefault="00567695" w:rsidP="001C456D">
            <w:pPr>
              <w:numPr>
                <w:ilvl w:val="0"/>
                <w:numId w:val="13"/>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правильно одеваться на прогулки и походы в лес; </w:t>
            </w:r>
          </w:p>
          <w:p w:rsidR="00567695" w:rsidRPr="00567695" w:rsidRDefault="00567695" w:rsidP="001C456D">
            <w:pPr>
              <w:numPr>
                <w:ilvl w:val="0"/>
                <w:numId w:val="13"/>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различать съедобные и ядовитые грибы, ягоды, травы, правильно себя вести в лесу; </w:t>
            </w:r>
          </w:p>
          <w:p w:rsidR="00567695" w:rsidRPr="00567695" w:rsidRDefault="00567695" w:rsidP="001C456D">
            <w:pPr>
              <w:numPr>
                <w:ilvl w:val="0"/>
                <w:numId w:val="13"/>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соблюдать правила дорожного движения; </w:t>
            </w:r>
          </w:p>
          <w:p w:rsidR="00567695" w:rsidRPr="00567695" w:rsidRDefault="00567695" w:rsidP="001C456D">
            <w:pPr>
              <w:numPr>
                <w:ilvl w:val="0"/>
                <w:numId w:val="13"/>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вести себя в транспорте в соответствии с правилами перевозки; правильно вести себя на воде, на солнце;</w:t>
            </w:r>
          </w:p>
          <w:p w:rsidR="00567695" w:rsidRPr="00567695" w:rsidRDefault="00567695" w:rsidP="001C456D">
            <w:pPr>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67695">
              <w:rPr>
                <w:rFonts w:ascii="Times New Roman" w:eastAsia="Times New Roman" w:hAnsi="Times New Roman" w:cs="Times New Roman"/>
                <w:sz w:val="24"/>
                <w:szCs w:val="24"/>
              </w:rPr>
              <w:t>- воспитывать ценностное отношение к здоровью и человеческой жизни, развивать мотивацию к сбережению своего здоровья.</w:t>
            </w:r>
          </w:p>
        </w:tc>
      </w:tr>
    </w:tbl>
    <w:p w:rsidR="00567695" w:rsidRPr="00567695" w:rsidRDefault="00567695" w:rsidP="00567695">
      <w:pPr>
        <w:suppressAutoHyphens/>
        <w:spacing w:after="0" w:line="276" w:lineRule="auto"/>
        <w:rPr>
          <w:rFonts w:ascii="Calibri" w:eastAsia="Times New Roman" w:hAnsi="Calibri" w:cs="Times New Roman"/>
          <w:vanish/>
        </w:rPr>
      </w:pPr>
    </w:p>
    <w:tbl>
      <w:tblPr>
        <w:tblpPr w:leftFromText="180" w:rightFromText="180" w:bottomFromText="200" w:vertAnchor="text" w:horzAnchor="margin" w:tblpX="534" w:tblpY="-2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39"/>
        <w:gridCol w:w="7634"/>
      </w:tblGrid>
      <w:tr w:rsidR="00567695" w:rsidRPr="00567695" w:rsidTr="00D159F4">
        <w:tc>
          <w:tcPr>
            <w:tcW w:w="9747" w:type="dxa"/>
            <w:gridSpan w:val="3"/>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20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lastRenderedPageBreak/>
              <w:t>Образовательная область «Социально-коммуникативное развитие»</w:t>
            </w:r>
          </w:p>
        </w:tc>
      </w:tr>
      <w:tr w:rsidR="00567695" w:rsidRPr="00567695" w:rsidTr="00D159F4">
        <w:tc>
          <w:tcPr>
            <w:tcW w:w="9747" w:type="dxa"/>
            <w:gridSpan w:val="3"/>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Достижение целей освоения первоначальных представлений социального характера и включения детей в систему социальных отношений</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Задачи: 1. Развитие игровой деятельности </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Приобщение к элементарным общепринятым нормам и правилам взаимоотношения со сверстниками и взрослыми (в том числе моральным)</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Формирование гендерной, семейной, гражданской принадлежности, патриотических чувств,</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Формирование представлений об опасных для человека и окружающего мира природы ситуациях и способах поведения в них</w:t>
            </w:r>
          </w:p>
          <w:p w:rsidR="00567695" w:rsidRPr="00567695" w:rsidRDefault="00567695" w:rsidP="00567695">
            <w:pPr>
              <w:suppressAutoHyphens/>
              <w:spacing w:after="0" w:line="276" w:lineRule="auto"/>
              <w:ind w:hanging="540"/>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2. Приобщение к правилам безопасного для человека и окружающего мира природы поведения </w:t>
            </w:r>
          </w:p>
          <w:p w:rsidR="00567695" w:rsidRPr="00567695" w:rsidRDefault="00567695" w:rsidP="00567695">
            <w:pPr>
              <w:suppressAutoHyphens/>
              <w:spacing w:after="0" w:line="276" w:lineRule="auto"/>
              <w:ind w:hanging="540"/>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Передача детям знаний о правилах безопасности дорожного движения в качестве пешехода и пассажира транспортного средства</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Формирование осторожного и осмотрительного отношения к потенциально опасным для человека и окружающего мира природы ситуациям.</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Формирование положительного отношения к труду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Развитие трудовой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2. Воспитание ценностного отношения к собственному труду, труду других людей и его результатам.</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3. Формирование первичных представлений о труде взрослых, его роли в обществе и жизни каждого человека.</w:t>
            </w:r>
          </w:p>
        </w:tc>
      </w:tr>
      <w:tr w:rsidR="00567695" w:rsidRPr="00567695" w:rsidTr="00D159F4">
        <w:trPr>
          <w:trHeight w:val="255"/>
        </w:trPr>
        <w:tc>
          <w:tcPr>
            <w:tcW w:w="9747" w:type="dxa"/>
            <w:gridSpan w:val="3"/>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w:t>
            </w:r>
          </w:p>
        </w:tc>
      </w:tr>
      <w:tr w:rsidR="00F633CA" w:rsidRPr="00567695" w:rsidTr="00D159F4">
        <w:trPr>
          <w:trHeight w:val="1062"/>
        </w:trPr>
        <w:tc>
          <w:tcPr>
            <w:tcW w:w="2074" w:type="dxa"/>
            <w:tcBorders>
              <w:top w:val="single" w:sz="4" w:space="0" w:color="auto"/>
              <w:left w:val="single" w:sz="4" w:space="0" w:color="auto"/>
              <w:bottom w:val="single" w:sz="4" w:space="0" w:color="auto"/>
              <w:right w:val="single" w:sz="4" w:space="0" w:color="auto"/>
            </w:tcBorders>
          </w:tcPr>
          <w:p w:rsidR="00F633CA" w:rsidRPr="00345268" w:rsidRDefault="00F633CA" w:rsidP="00F633CA">
            <w:pPr>
              <w:spacing w:after="0"/>
              <w:jc w:val="both"/>
              <w:rPr>
                <w:rFonts w:ascii="Times New Roman" w:hAnsi="Times New Roman"/>
                <w:sz w:val="24"/>
                <w:szCs w:val="24"/>
              </w:rPr>
            </w:pPr>
            <w:r w:rsidRPr="00345268">
              <w:rPr>
                <w:rFonts w:ascii="Times New Roman" w:hAnsi="Times New Roman"/>
                <w:sz w:val="24"/>
                <w:szCs w:val="24"/>
              </w:rPr>
              <w:t xml:space="preserve">Средняя </w:t>
            </w:r>
          </w:p>
          <w:p w:rsidR="00F633CA" w:rsidRPr="00345268" w:rsidRDefault="00F633CA" w:rsidP="00F633CA">
            <w:pPr>
              <w:spacing w:after="0"/>
              <w:jc w:val="both"/>
              <w:rPr>
                <w:rFonts w:ascii="Times New Roman" w:hAnsi="Times New Roman"/>
                <w:sz w:val="24"/>
                <w:szCs w:val="24"/>
              </w:rPr>
            </w:pPr>
            <w:r w:rsidRPr="00345268">
              <w:rPr>
                <w:rFonts w:ascii="Times New Roman" w:hAnsi="Times New Roman"/>
                <w:sz w:val="24"/>
                <w:szCs w:val="24"/>
              </w:rPr>
              <w:t xml:space="preserve">группа </w:t>
            </w:r>
          </w:p>
          <w:p w:rsidR="00F633CA" w:rsidRPr="00345268" w:rsidRDefault="00F633CA" w:rsidP="00F633CA">
            <w:pPr>
              <w:spacing w:after="0"/>
              <w:jc w:val="both"/>
              <w:rPr>
                <w:rFonts w:ascii="Times New Roman" w:hAnsi="Times New Roman"/>
                <w:sz w:val="24"/>
                <w:szCs w:val="24"/>
              </w:rPr>
            </w:pPr>
            <w:r w:rsidRPr="00345268">
              <w:rPr>
                <w:rFonts w:ascii="Times New Roman" w:hAnsi="Times New Roman"/>
                <w:sz w:val="24"/>
                <w:szCs w:val="24"/>
              </w:rPr>
              <w:t>(4-5 лет)</w:t>
            </w:r>
          </w:p>
        </w:tc>
        <w:tc>
          <w:tcPr>
            <w:tcW w:w="7673" w:type="dxa"/>
            <w:gridSpan w:val="2"/>
            <w:tcBorders>
              <w:top w:val="single" w:sz="4" w:space="0" w:color="auto"/>
              <w:left w:val="single" w:sz="4" w:space="0" w:color="auto"/>
              <w:bottom w:val="single" w:sz="4" w:space="0" w:color="auto"/>
              <w:right w:val="single" w:sz="4" w:space="0" w:color="auto"/>
            </w:tcBorders>
            <w:hideMark/>
          </w:tcPr>
          <w:p w:rsidR="00F633CA" w:rsidRPr="00345268" w:rsidRDefault="00F633CA" w:rsidP="00F633CA">
            <w:pPr>
              <w:spacing w:after="0"/>
              <w:ind w:firstLine="708"/>
              <w:jc w:val="both"/>
              <w:rPr>
                <w:rFonts w:ascii="Times New Roman" w:hAnsi="Times New Roman"/>
                <w:iCs/>
                <w:sz w:val="24"/>
                <w:szCs w:val="24"/>
              </w:rPr>
            </w:pPr>
            <w:r w:rsidRPr="00345268">
              <w:rPr>
                <w:rFonts w:ascii="Times New Roman" w:hAnsi="Times New Roman"/>
                <w:iCs/>
                <w:sz w:val="24"/>
                <w:szCs w:val="24"/>
              </w:rPr>
              <w:t>По развитию игровой деятельности:</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побуждать включаться в совместные </w:t>
            </w:r>
            <w:proofErr w:type="gramStart"/>
            <w:r w:rsidRPr="00345268">
              <w:rPr>
                <w:rFonts w:ascii="Times New Roman" w:hAnsi="Times New Roman"/>
                <w:sz w:val="24"/>
                <w:szCs w:val="24"/>
              </w:rPr>
              <w:t>со</w:t>
            </w:r>
            <w:proofErr w:type="gramEnd"/>
            <w:r w:rsidRPr="00345268">
              <w:rPr>
                <w:rFonts w:ascii="Times New Roman" w:hAnsi="Times New Roman"/>
                <w:sz w:val="24"/>
                <w:szCs w:val="24"/>
              </w:rPr>
              <w:t xml:space="preserve">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w:t>
            </w:r>
            <w:r>
              <w:rPr>
                <w:rFonts w:ascii="Times New Roman" w:hAnsi="Times New Roman"/>
                <w:sz w:val="24"/>
                <w:szCs w:val="24"/>
              </w:rPr>
              <w:t>;</w:t>
            </w:r>
          </w:p>
          <w:p w:rsidR="00F633CA" w:rsidRDefault="00F633CA" w:rsidP="00F633CA">
            <w:pPr>
              <w:pStyle w:val="34"/>
              <w:suppressAutoHyphens w:val="0"/>
              <w:spacing w:after="0"/>
              <w:jc w:val="both"/>
              <w:rPr>
                <w:rFonts w:ascii="Times New Roman" w:hAnsi="Times New Roman"/>
                <w:sz w:val="24"/>
                <w:szCs w:val="24"/>
              </w:rPr>
            </w:pPr>
            <w:proofErr w:type="gramStart"/>
            <w:r>
              <w:rPr>
                <w:rFonts w:ascii="Times New Roman" w:hAnsi="Times New Roman"/>
                <w:sz w:val="24"/>
                <w:szCs w:val="24"/>
              </w:rPr>
              <w:t xml:space="preserve">- </w:t>
            </w:r>
            <w:r w:rsidRPr="00345268">
              <w:rPr>
                <w:rFonts w:ascii="Times New Roman" w:hAnsi="Times New Roman"/>
                <w:sz w:val="24"/>
                <w:szCs w:val="24"/>
              </w:rPr>
              <w:t>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345268">
              <w:rPr>
                <w:rFonts w:ascii="Times New Roman" w:hAnsi="Times New Roman"/>
                <w:bCs/>
                <w:sz w:val="24"/>
                <w:szCs w:val="24"/>
              </w:rPr>
              <w:t>)</w:t>
            </w:r>
            <w:r w:rsidRPr="00345268">
              <w:rPr>
                <w:rFonts w:ascii="Times New Roman" w:hAnsi="Times New Roman"/>
                <w:sz w:val="24"/>
                <w:szCs w:val="24"/>
              </w:rPr>
              <w:t xml:space="preserve">; </w:t>
            </w:r>
            <w:proofErr w:type="gramEnd"/>
          </w:p>
          <w:p w:rsidR="00F633CA"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устанавливать положительные взаимоотношения в игре,  считаться с интересами других детей, позитивно разрешать споры и конфликтные ситуации </w:t>
            </w:r>
            <w:r w:rsidRPr="00345268">
              <w:rPr>
                <w:rFonts w:ascii="Times New Roman" w:hAnsi="Times New Roman"/>
                <w:bCs/>
                <w:sz w:val="24"/>
                <w:szCs w:val="24"/>
              </w:rPr>
              <w:t>(Коммуникация)</w:t>
            </w:r>
            <w:r w:rsidRPr="00345268">
              <w:rPr>
                <w:rFonts w:ascii="Times New Roman" w:hAnsi="Times New Roman"/>
                <w:sz w:val="24"/>
                <w:szCs w:val="24"/>
              </w:rPr>
              <w:t xml:space="preserve">; </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w:t>
            </w:r>
            <w:r w:rsidRPr="00345268">
              <w:rPr>
                <w:rFonts w:ascii="Times New Roman" w:hAnsi="Times New Roman"/>
                <w:sz w:val="24"/>
                <w:szCs w:val="24"/>
              </w:rPr>
              <w:lastRenderedPageBreak/>
              <w:t>интонацию</w:t>
            </w:r>
            <w:r>
              <w:rPr>
                <w:rFonts w:ascii="Times New Roman" w:hAnsi="Times New Roman"/>
                <w:sz w:val="24"/>
                <w:szCs w:val="24"/>
              </w:rPr>
              <w:t>.</w:t>
            </w:r>
          </w:p>
          <w:p w:rsidR="00F633CA" w:rsidRPr="00345268" w:rsidRDefault="00F633CA" w:rsidP="00F633CA">
            <w:pPr>
              <w:pStyle w:val="34"/>
              <w:spacing w:after="0"/>
              <w:jc w:val="both"/>
              <w:rPr>
                <w:rFonts w:ascii="Times New Roman" w:hAnsi="Times New Roman"/>
                <w:sz w:val="24"/>
                <w:szCs w:val="24"/>
              </w:rPr>
            </w:pPr>
            <w:r w:rsidRPr="00345268">
              <w:rPr>
                <w:rFonts w:ascii="Times New Roman" w:hAnsi="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w:t>
            </w:r>
            <w:r>
              <w:rPr>
                <w:rFonts w:ascii="Times New Roman" w:hAnsi="Times New Roman"/>
                <w:sz w:val="24"/>
                <w:szCs w:val="24"/>
              </w:rPr>
              <w:t>;</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345268">
              <w:rPr>
                <w:rFonts w:ascii="Times New Roman" w:hAnsi="Times New Roman"/>
                <w:sz w:val="24"/>
                <w:szCs w:val="24"/>
              </w:rPr>
              <w:t>со</w:t>
            </w:r>
            <w:proofErr w:type="gramEnd"/>
            <w:r w:rsidRPr="00345268">
              <w:rPr>
                <w:rFonts w:ascii="Times New Roman" w:hAnsi="Times New Roman"/>
                <w:sz w:val="24"/>
                <w:szCs w:val="24"/>
              </w:rPr>
              <w:t xml:space="preserve"> взрослыми и детьми в различных видах деятельности</w:t>
            </w:r>
            <w:r>
              <w:rPr>
                <w:rFonts w:ascii="Times New Roman" w:hAnsi="Times New Roman"/>
                <w:sz w:val="24"/>
                <w:szCs w:val="24"/>
              </w:rPr>
              <w:t>;</w:t>
            </w:r>
          </w:p>
          <w:p w:rsidR="00F633CA"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формировать умение выполнять некоторые просьбы и поручения взрослых (например, «Помоги Анне Олеговне накрыть на стол», «Полей вместе со мной цветы» и др.); </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развивать положительное отношение к требованиям взрослого по поводу выполнения  норм и правил поведения («Нельзя громко кричать, потом</w:t>
            </w:r>
            <w:r>
              <w:rPr>
                <w:rFonts w:ascii="Times New Roman" w:hAnsi="Times New Roman"/>
                <w:sz w:val="24"/>
                <w:szCs w:val="24"/>
              </w:rPr>
              <w:t>у другие дети меня не услышат»);</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 </w:t>
            </w:r>
            <w:r w:rsidRPr="00345268">
              <w:rPr>
                <w:rFonts w:ascii="Times New Roman" w:hAnsi="Times New Roman"/>
                <w:sz w:val="24"/>
                <w:szCs w:val="24"/>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развивать некоторые нравственные чувства и эмоции (стыд, любовь и др.);</w:t>
            </w:r>
          </w:p>
          <w:p w:rsidR="00F633CA"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умение приводить соответствующие   примеры  из жизни, мультфильмов, литературы и др.; </w:t>
            </w:r>
          </w:p>
          <w:p w:rsidR="00F633CA" w:rsidRPr="00345268" w:rsidRDefault="00F633CA" w:rsidP="00F633CA">
            <w:pPr>
              <w:pStyle w:val="34"/>
              <w:suppressAutoHyphens w:val="0"/>
              <w:spacing w:after="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развивать нравственно-ценный словарь: «жадность», «щедрость», «помощь», «помощник», «взаимопомощь» и др.;</w:t>
            </w:r>
          </w:p>
          <w:p w:rsidR="00F633CA" w:rsidRPr="00DF5E8F" w:rsidRDefault="00F633CA" w:rsidP="00F633CA">
            <w:pPr>
              <w:pStyle w:val="34"/>
              <w:suppressAutoHyphens w:val="0"/>
              <w:spacing w:after="0"/>
              <w:jc w:val="both"/>
              <w:rPr>
                <w:rFonts w:ascii="Times New Roman" w:hAnsi="Times New Roman"/>
                <w:iCs/>
                <w:sz w:val="24"/>
                <w:szCs w:val="24"/>
              </w:rPr>
            </w:pPr>
            <w:r>
              <w:rPr>
                <w:rFonts w:ascii="Times New Roman" w:hAnsi="Times New Roman"/>
                <w:sz w:val="24"/>
                <w:szCs w:val="24"/>
              </w:rPr>
              <w:t xml:space="preserve">- </w:t>
            </w:r>
            <w:r w:rsidRPr="00345268">
              <w:rPr>
                <w:rFonts w:ascii="Times New Roman" w:hAnsi="Times New Roman"/>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F633CA" w:rsidRPr="00345268" w:rsidRDefault="00F633CA" w:rsidP="00F633CA">
            <w:pPr>
              <w:spacing w:after="0"/>
              <w:ind w:firstLine="708"/>
              <w:jc w:val="both"/>
              <w:rPr>
                <w:rFonts w:ascii="Times New Roman" w:hAnsi="Times New Roman"/>
                <w:bCs/>
                <w:iCs/>
                <w:sz w:val="24"/>
                <w:szCs w:val="24"/>
              </w:rPr>
            </w:pPr>
            <w:r w:rsidRPr="00345268">
              <w:rPr>
                <w:rFonts w:ascii="Times New Roman" w:hAnsi="Times New Roman"/>
                <w:iCs/>
                <w:sz w:val="24"/>
                <w:szCs w:val="24"/>
              </w:rPr>
              <w:t>По развитию трудовой деятельности:</w:t>
            </w:r>
          </w:p>
          <w:p w:rsidR="00F633CA" w:rsidRPr="00345268" w:rsidRDefault="00F633CA" w:rsidP="001C456D">
            <w:pPr>
              <w:numPr>
                <w:ilvl w:val="0"/>
                <w:numId w:val="65"/>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обеспечить освоение основных процессов самообслуживания (самостоятельно или при небольшой помощи взрослого одеваться и </w:t>
            </w:r>
            <w:r w:rsidRPr="00345268">
              <w:rPr>
                <w:rFonts w:ascii="Times New Roman" w:hAnsi="Times New Roman"/>
                <w:sz w:val="24"/>
                <w:szCs w:val="24"/>
              </w:rPr>
              <w:lastRenderedPageBreak/>
              <w:t>раздеваться в определенной последовательности;  замечать непорядок в одежде и устранять его самостоятельно или при небольшой помощи взрослых)</w:t>
            </w:r>
            <w:r>
              <w:rPr>
                <w:rFonts w:ascii="Times New Roman" w:hAnsi="Times New Roman"/>
                <w:sz w:val="24"/>
                <w:szCs w:val="24"/>
              </w:rPr>
              <w:t>;</w:t>
            </w:r>
          </w:p>
          <w:p w:rsidR="00F633CA" w:rsidRPr="00345268" w:rsidRDefault="00F633CA" w:rsidP="001C456D">
            <w:pPr>
              <w:numPr>
                <w:ilvl w:val="0"/>
                <w:numId w:val="65"/>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r>
              <w:rPr>
                <w:rFonts w:ascii="Times New Roman" w:hAnsi="Times New Roman"/>
                <w:sz w:val="24"/>
                <w:szCs w:val="24"/>
              </w:rPr>
              <w:t>;</w:t>
            </w:r>
          </w:p>
          <w:p w:rsidR="00F633CA" w:rsidRPr="00345268" w:rsidRDefault="00F633CA" w:rsidP="00F633CA">
            <w:pPr>
              <w:spacing w:after="0"/>
              <w:jc w:val="both"/>
              <w:rPr>
                <w:rFonts w:ascii="Times New Roman" w:hAnsi="Times New Roman"/>
                <w:iCs/>
                <w:sz w:val="24"/>
                <w:szCs w:val="24"/>
              </w:rPr>
            </w:pPr>
            <w:r>
              <w:rPr>
                <w:rFonts w:ascii="Times New Roman" w:hAnsi="Times New Roman"/>
                <w:sz w:val="24"/>
                <w:szCs w:val="24"/>
              </w:rPr>
              <w:t xml:space="preserve">- </w:t>
            </w:r>
            <w:r w:rsidRPr="00345268">
              <w:rPr>
                <w:rFonts w:ascii="Times New Roman" w:hAnsi="Times New Roman"/>
                <w:sz w:val="24"/>
                <w:szCs w:val="24"/>
              </w:rPr>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w:t>
            </w:r>
            <w:r>
              <w:rPr>
                <w:rFonts w:ascii="Times New Roman" w:hAnsi="Times New Roman"/>
                <w:sz w:val="24"/>
                <w:szCs w:val="24"/>
              </w:rPr>
              <w:t xml:space="preserve">трудовой </w:t>
            </w:r>
            <w:proofErr w:type="spellStart"/>
            <w:r>
              <w:rPr>
                <w:rFonts w:ascii="Times New Roman" w:hAnsi="Times New Roman"/>
                <w:sz w:val="24"/>
                <w:szCs w:val="24"/>
              </w:rPr>
              <w:t>деятельности.</w:t>
            </w:r>
            <w:r w:rsidRPr="00345268">
              <w:rPr>
                <w:rFonts w:ascii="Times New Roman" w:hAnsi="Times New Roman"/>
                <w:iCs/>
                <w:sz w:val="24"/>
                <w:szCs w:val="24"/>
              </w:rPr>
              <w:t>По</w:t>
            </w:r>
            <w:proofErr w:type="spellEnd"/>
            <w:r w:rsidRPr="00345268">
              <w:rPr>
                <w:rFonts w:ascii="Times New Roman" w:hAnsi="Times New Roman"/>
                <w:iCs/>
                <w:sz w:val="24"/>
                <w:szCs w:val="24"/>
              </w:rPr>
              <w:t xml:space="preserve"> формированию</w:t>
            </w:r>
            <w:r w:rsidRPr="00345268">
              <w:rPr>
                <w:rFonts w:ascii="Times New Roman" w:hAnsi="Times New Roman"/>
                <w:sz w:val="24"/>
                <w:szCs w:val="24"/>
              </w:rPr>
              <w:t xml:space="preserve"> первичных представлений о труде взрослых, его роли в обществе и жизни каждого человека</w:t>
            </w:r>
            <w:r w:rsidRPr="00345268">
              <w:rPr>
                <w:rFonts w:ascii="Times New Roman" w:hAnsi="Times New Roman"/>
                <w:iCs/>
                <w:sz w:val="24"/>
                <w:szCs w:val="24"/>
              </w:rPr>
              <w:t>:</w:t>
            </w:r>
          </w:p>
          <w:p w:rsidR="00F633CA" w:rsidRPr="00345268" w:rsidRDefault="00F633CA" w:rsidP="001C456D">
            <w:pPr>
              <w:numPr>
                <w:ilvl w:val="0"/>
                <w:numId w:val="66"/>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w:t>
            </w:r>
            <w:r>
              <w:rPr>
                <w:rFonts w:ascii="Times New Roman" w:hAnsi="Times New Roman"/>
                <w:sz w:val="24"/>
                <w:szCs w:val="24"/>
              </w:rPr>
              <w:t>чистка ковра, мытье окон и др.);</w:t>
            </w:r>
          </w:p>
          <w:p w:rsidR="00F633CA" w:rsidRPr="00345268" w:rsidRDefault="00F633CA" w:rsidP="001C456D">
            <w:pPr>
              <w:numPr>
                <w:ilvl w:val="0"/>
                <w:numId w:val="66"/>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w:t>
            </w:r>
            <w:proofErr w:type="spellStart"/>
            <w:r w:rsidRPr="00345268">
              <w:rPr>
                <w:rFonts w:ascii="Times New Roman" w:hAnsi="Times New Roman"/>
                <w:sz w:val="24"/>
                <w:szCs w:val="24"/>
              </w:rPr>
              <w:t>Крошечка-Хаврошечка</w:t>
            </w:r>
            <w:proofErr w:type="spellEnd"/>
            <w:r w:rsidRPr="00345268">
              <w:rPr>
                <w:rFonts w:ascii="Times New Roman" w:hAnsi="Times New Roman"/>
                <w:sz w:val="24"/>
                <w:szCs w:val="24"/>
              </w:rPr>
              <w:t>,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w:t>
            </w:r>
            <w:r>
              <w:rPr>
                <w:rFonts w:ascii="Times New Roman" w:hAnsi="Times New Roman"/>
                <w:sz w:val="24"/>
                <w:szCs w:val="24"/>
              </w:rPr>
              <w:t>;</w:t>
            </w:r>
          </w:p>
          <w:p w:rsidR="00F633CA" w:rsidRPr="00345268" w:rsidRDefault="00F633CA" w:rsidP="001C456D">
            <w:pPr>
              <w:numPr>
                <w:ilvl w:val="0"/>
                <w:numId w:val="66"/>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формировать бережное отношение к результатам труда, благодарное чувство к взрослым за работу</w:t>
            </w:r>
            <w:r>
              <w:rPr>
                <w:rFonts w:ascii="Times New Roman" w:hAnsi="Times New Roman"/>
                <w:sz w:val="24"/>
                <w:szCs w:val="24"/>
              </w:rPr>
              <w:t>;</w:t>
            </w:r>
          </w:p>
          <w:p w:rsidR="00F633CA" w:rsidRPr="00345268" w:rsidRDefault="00F633CA" w:rsidP="001C456D">
            <w:pPr>
              <w:numPr>
                <w:ilvl w:val="0"/>
                <w:numId w:val="66"/>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w:t>
            </w:r>
            <w:r>
              <w:rPr>
                <w:rFonts w:ascii="Times New Roman" w:hAnsi="Times New Roman"/>
                <w:sz w:val="24"/>
                <w:szCs w:val="24"/>
              </w:rPr>
              <w:t>.</w:t>
            </w:r>
          </w:p>
          <w:p w:rsidR="00F633CA" w:rsidRPr="00345268" w:rsidRDefault="00F633CA" w:rsidP="00F633CA">
            <w:pPr>
              <w:spacing w:after="0"/>
              <w:ind w:firstLine="708"/>
              <w:jc w:val="both"/>
              <w:rPr>
                <w:rFonts w:ascii="Times New Roman" w:hAnsi="Times New Roman"/>
                <w:iCs/>
                <w:sz w:val="24"/>
                <w:szCs w:val="24"/>
              </w:rPr>
            </w:pPr>
            <w:r w:rsidRPr="00345268">
              <w:rPr>
                <w:rFonts w:ascii="Times New Roman" w:hAnsi="Times New Roman"/>
                <w:iCs/>
                <w:sz w:val="24"/>
                <w:szCs w:val="24"/>
              </w:rPr>
              <w:t xml:space="preserve">По воспитанию ценностного отношения к собственному труду, </w:t>
            </w:r>
            <w:r w:rsidRPr="00345268">
              <w:rPr>
                <w:rFonts w:ascii="Times New Roman" w:hAnsi="Times New Roman"/>
                <w:sz w:val="24"/>
                <w:szCs w:val="24"/>
              </w:rPr>
              <w:t>труду других людей и его результатам</w:t>
            </w:r>
            <w:r w:rsidRPr="00345268">
              <w:rPr>
                <w:rFonts w:ascii="Times New Roman" w:hAnsi="Times New Roman"/>
                <w:iCs/>
                <w:sz w:val="24"/>
                <w:szCs w:val="24"/>
              </w:rPr>
              <w:t>:</w:t>
            </w:r>
          </w:p>
          <w:p w:rsidR="00F633CA" w:rsidRPr="00345268" w:rsidRDefault="00F633CA" w:rsidP="001C456D">
            <w:pPr>
              <w:numPr>
                <w:ilvl w:val="0"/>
                <w:numId w:val="67"/>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345268">
              <w:rPr>
                <w:rFonts w:ascii="Times New Roman" w:hAnsi="Times New Roman"/>
                <w:sz w:val="24"/>
                <w:szCs w:val="24"/>
              </w:rPr>
              <w:t xml:space="preserve">поддерживать  положительное отношение к самообслуживанию, </w:t>
            </w:r>
            <w:r w:rsidRPr="00345268">
              <w:rPr>
                <w:rFonts w:ascii="Times New Roman" w:hAnsi="Times New Roman"/>
                <w:sz w:val="24"/>
                <w:szCs w:val="24"/>
              </w:rPr>
              <w:lastRenderedPageBreak/>
              <w:t>другим видам самостоятельного труда  и  труду взрослых</w:t>
            </w:r>
            <w:r>
              <w:rPr>
                <w:rFonts w:ascii="Times New Roman" w:hAnsi="Times New Roman"/>
                <w:sz w:val="24"/>
                <w:szCs w:val="24"/>
              </w:rPr>
              <w:t>;</w:t>
            </w:r>
          </w:p>
          <w:p w:rsidR="00F633CA" w:rsidRPr="00345268" w:rsidRDefault="00F633CA" w:rsidP="001C456D">
            <w:pPr>
              <w:numPr>
                <w:ilvl w:val="0"/>
                <w:numId w:val="67"/>
              </w:numPr>
              <w:spacing w:after="0" w:line="276" w:lineRule="auto"/>
              <w:ind w:left="0"/>
              <w:jc w:val="both"/>
              <w:rPr>
                <w:rFonts w:ascii="Times New Roman" w:hAnsi="Times New Roman"/>
                <w:sz w:val="24"/>
                <w:szCs w:val="24"/>
              </w:rPr>
            </w:pPr>
            <w:r>
              <w:rPr>
                <w:rFonts w:ascii="Times New Roman" w:hAnsi="Times New Roman"/>
                <w:sz w:val="24"/>
                <w:szCs w:val="24"/>
              </w:rPr>
              <w:t xml:space="preserve"> - </w:t>
            </w:r>
            <w:r w:rsidRPr="00345268">
              <w:rPr>
                <w:rFonts w:ascii="Times New Roman" w:hAnsi="Times New Roman"/>
                <w:sz w:val="24"/>
                <w:szCs w:val="24"/>
              </w:rPr>
              <w:t>стимулировать ситуативные проявления   желания принять участие в  труде, умение преодолевать небольшие трудности</w:t>
            </w:r>
            <w:r>
              <w:rPr>
                <w:rFonts w:ascii="Times New Roman" w:hAnsi="Times New Roman"/>
                <w:sz w:val="24"/>
                <w:szCs w:val="24"/>
              </w:rPr>
              <w:t>;</w:t>
            </w:r>
          </w:p>
          <w:p w:rsidR="00F633CA" w:rsidRPr="00345268" w:rsidRDefault="00F633CA" w:rsidP="001C456D">
            <w:pPr>
              <w:numPr>
                <w:ilvl w:val="0"/>
                <w:numId w:val="67"/>
              </w:numPr>
              <w:spacing w:after="0" w:line="276" w:lineRule="auto"/>
              <w:ind w:left="0"/>
              <w:jc w:val="both"/>
              <w:rPr>
                <w:rFonts w:ascii="Times New Roman" w:hAnsi="Times New Roman"/>
                <w:iCs/>
                <w:sz w:val="24"/>
                <w:szCs w:val="24"/>
              </w:rPr>
            </w:pPr>
            <w:r>
              <w:rPr>
                <w:rFonts w:ascii="Times New Roman" w:hAnsi="Times New Roman"/>
                <w:sz w:val="24"/>
                <w:szCs w:val="24"/>
              </w:rPr>
              <w:t xml:space="preserve"> - </w:t>
            </w:r>
            <w:r w:rsidRPr="00345268">
              <w:rPr>
                <w:rFonts w:ascii="Times New Roman" w:hAnsi="Times New Roman"/>
                <w:sz w:val="24"/>
                <w:szCs w:val="24"/>
              </w:rPr>
              <w:t xml:space="preserve">учить детей рассказывать о знакомых трудовых процессах, называть все компоненты и устанавливать связи между ними учить совместно </w:t>
            </w:r>
            <w:proofErr w:type="gramStart"/>
            <w:r w:rsidRPr="00345268">
              <w:rPr>
                <w:rFonts w:ascii="Times New Roman" w:hAnsi="Times New Roman"/>
                <w:sz w:val="24"/>
                <w:szCs w:val="24"/>
              </w:rPr>
              <w:t>со</w:t>
            </w:r>
            <w:proofErr w:type="gramEnd"/>
            <w:r w:rsidRPr="00345268">
              <w:rPr>
                <w:rFonts w:ascii="Times New Roman" w:hAnsi="Times New Roman"/>
                <w:sz w:val="24"/>
                <w:szCs w:val="24"/>
              </w:rPr>
              <w:t xml:space="preserve"> взрослым оценить качество полученного результата  и исправить ошибку; предложить и оказать помощь сверстнику</w:t>
            </w:r>
            <w:r>
              <w:rPr>
                <w:rFonts w:ascii="Times New Roman" w:hAnsi="Times New Roman"/>
                <w:sz w:val="24"/>
                <w:szCs w:val="24"/>
              </w:rPr>
              <w:t>.</w:t>
            </w:r>
          </w:p>
        </w:tc>
      </w:tr>
      <w:tr w:rsidR="00567695" w:rsidRPr="00567695" w:rsidTr="00D159F4">
        <w:trPr>
          <w:trHeight w:val="1062"/>
        </w:trPr>
        <w:tc>
          <w:tcPr>
            <w:tcW w:w="2113"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Старшая</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группа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(4-5 лет)</w:t>
            </w:r>
          </w:p>
        </w:tc>
        <w:tc>
          <w:tcPr>
            <w:tcW w:w="7634"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ind w:firstLine="708"/>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развитию игровой деятельности:</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побуждать включаться в совместные со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p>
          <w:p w:rsidR="00567695" w:rsidRPr="00567695" w:rsidRDefault="00567695" w:rsidP="00567695">
            <w:pPr>
              <w:spacing w:after="0" w:line="276" w:lineRule="auto"/>
              <w:jc w:val="both"/>
              <w:rPr>
                <w:rFonts w:ascii="Times New Roman" w:eastAsia="Times New Roman" w:hAnsi="Times New Roman" w:cs="Times New Roman"/>
                <w:sz w:val="24"/>
                <w:szCs w:val="24"/>
              </w:rPr>
            </w:pPr>
            <w:proofErr w:type="gramStart"/>
            <w:r w:rsidRPr="00567695">
              <w:rPr>
                <w:rFonts w:ascii="Times New Roman" w:eastAsia="Times New Roman" w:hAnsi="Times New Roman" w:cs="Times New Roman"/>
                <w:sz w:val="24"/>
                <w:szCs w:val="24"/>
              </w:rPr>
              <w:t>- 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567695">
              <w:rPr>
                <w:rFonts w:ascii="Times New Roman" w:eastAsia="Times New Roman" w:hAnsi="Times New Roman" w:cs="Times New Roman"/>
                <w:bCs/>
                <w:sz w:val="24"/>
                <w:szCs w:val="24"/>
              </w:rPr>
              <w:t>)</w:t>
            </w:r>
            <w:r w:rsidRPr="00567695">
              <w:rPr>
                <w:rFonts w:ascii="Times New Roman" w:eastAsia="Times New Roman" w:hAnsi="Times New Roman" w:cs="Times New Roman"/>
                <w:sz w:val="24"/>
                <w:szCs w:val="24"/>
              </w:rPr>
              <w:t xml:space="preserve">; </w:t>
            </w:r>
            <w:proofErr w:type="gramEnd"/>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567695">
              <w:rPr>
                <w:rFonts w:ascii="Times New Roman" w:eastAsia="Times New Roman" w:hAnsi="Times New Roman" w:cs="Times New Roman"/>
                <w:bCs/>
                <w:sz w:val="24"/>
                <w:szCs w:val="24"/>
              </w:rPr>
              <w:t>(Коммуникация)</w:t>
            </w:r>
            <w:r w:rsidRPr="00567695">
              <w:rPr>
                <w:rFonts w:ascii="Times New Roman" w:eastAsia="Times New Roman" w:hAnsi="Times New Roman" w:cs="Times New Roman"/>
                <w:sz w:val="24"/>
                <w:szCs w:val="24"/>
              </w:rPr>
              <w:t xml:space="preserve">;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адекватный отклик на прошедшие, текущие и будущие радостные и печальные события в семье, детском саду (болезнь, праздник и др.);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учить инициировать общение, вежливо откликаться на предложение общения со стороны других людей, устанавливать вербальные и невербальные контакты со взрослыми и детьми в различных видах деятельности;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умение выполнять некоторые просьбы и поручения взрослых (например, «Помоги Анне Олеговне накрыть на стол», </w:t>
            </w:r>
            <w:r w:rsidRPr="00567695">
              <w:rPr>
                <w:rFonts w:ascii="Times New Roman" w:eastAsia="Times New Roman" w:hAnsi="Times New Roman" w:cs="Times New Roman"/>
                <w:sz w:val="24"/>
                <w:szCs w:val="24"/>
              </w:rPr>
              <w:lastRenderedPageBreak/>
              <w:t xml:space="preserve">«Полей вместе со мной цветы» и др.);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 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некоторые нравственные чувства и эмоции (стыд, любовь и др.);</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умение приводить соответствующие   примеры из жизни, мультфильмов, литературы и др.;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нравственно-ценный словарь: «жадность», «щедрость», «помощь», «помощник», «взаимопомощь» и др.;</w:t>
            </w:r>
          </w:p>
          <w:p w:rsidR="00567695" w:rsidRPr="00567695" w:rsidRDefault="00567695" w:rsidP="00567695">
            <w:pPr>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xml:space="preserve">- 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iCs/>
                <w:sz w:val="24"/>
                <w:szCs w:val="24"/>
              </w:rPr>
              <w:t>По развитию трудовой деятельности:</w:t>
            </w:r>
          </w:p>
          <w:p w:rsidR="00567695" w:rsidRPr="00567695" w:rsidRDefault="00567695" w:rsidP="001C456D">
            <w:pPr>
              <w:numPr>
                <w:ilvl w:val="0"/>
                <w:numId w:val="15"/>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567695" w:rsidRPr="00567695" w:rsidRDefault="00567695" w:rsidP="001C456D">
            <w:pPr>
              <w:numPr>
                <w:ilvl w:val="0"/>
                <w:numId w:val="15"/>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xml:space="preserve">- 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ко взрослому и сверстнику за </w:t>
            </w:r>
            <w:r w:rsidRPr="00567695">
              <w:rPr>
                <w:rFonts w:ascii="Times New Roman" w:eastAsia="Times New Roman" w:hAnsi="Times New Roman" w:cs="Times New Roman"/>
                <w:sz w:val="24"/>
                <w:szCs w:val="24"/>
              </w:rPr>
              <w:lastRenderedPageBreak/>
              <w:t xml:space="preserve">помощью в процессе самообслуживания,  умения выражать слова благодарности за оказание помощи в процессе трудовой деятельности. </w:t>
            </w:r>
            <w:r w:rsidRPr="00567695">
              <w:rPr>
                <w:rFonts w:ascii="Times New Roman" w:eastAsia="Times New Roman" w:hAnsi="Times New Roman" w:cs="Times New Roman"/>
                <w:iCs/>
                <w:sz w:val="24"/>
                <w:szCs w:val="24"/>
              </w:rPr>
              <w:t>По формированию</w:t>
            </w:r>
            <w:r w:rsidRPr="00567695">
              <w:rPr>
                <w:rFonts w:ascii="Times New Roman" w:eastAsia="Times New Roman" w:hAnsi="Times New Roman" w:cs="Times New Roman"/>
                <w:sz w:val="24"/>
                <w:szCs w:val="24"/>
              </w:rPr>
              <w:t xml:space="preserve"> первичных представлений о труде взрослых, его роли в обществе и жизни каждого человека</w:t>
            </w:r>
            <w:r w:rsidRPr="00567695">
              <w:rPr>
                <w:rFonts w:ascii="Times New Roman" w:eastAsia="Times New Roman" w:hAnsi="Times New Roman" w:cs="Times New Roman"/>
                <w:iCs/>
                <w:sz w:val="24"/>
                <w:szCs w:val="24"/>
              </w:rPr>
              <w:t>:</w:t>
            </w:r>
          </w:p>
          <w:p w:rsidR="00567695" w:rsidRPr="00567695" w:rsidRDefault="00567695" w:rsidP="001C456D">
            <w:pPr>
              <w:numPr>
                <w:ilvl w:val="0"/>
                <w:numId w:val="16"/>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w:t>
            </w:r>
          </w:p>
          <w:p w:rsidR="00567695" w:rsidRPr="00567695" w:rsidRDefault="00567695" w:rsidP="001C456D">
            <w:pPr>
              <w:numPr>
                <w:ilvl w:val="0"/>
                <w:numId w:val="16"/>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w:t>
            </w:r>
            <w:proofErr w:type="spellStart"/>
            <w:r w:rsidRPr="00567695">
              <w:rPr>
                <w:rFonts w:ascii="Times New Roman" w:eastAsia="Times New Roman" w:hAnsi="Times New Roman" w:cs="Times New Roman"/>
                <w:sz w:val="24"/>
                <w:szCs w:val="24"/>
              </w:rPr>
              <w:t>Крошечка-Хаврошечка</w:t>
            </w:r>
            <w:proofErr w:type="spellEnd"/>
            <w:r w:rsidRPr="00567695">
              <w:rPr>
                <w:rFonts w:ascii="Times New Roman" w:eastAsia="Times New Roman" w:hAnsi="Times New Roman" w:cs="Times New Roman"/>
                <w:sz w:val="24"/>
                <w:szCs w:val="24"/>
              </w:rPr>
              <w:t xml:space="preserve">,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p>
          <w:p w:rsidR="00567695" w:rsidRPr="00567695" w:rsidRDefault="00567695" w:rsidP="001C456D">
            <w:pPr>
              <w:numPr>
                <w:ilvl w:val="0"/>
                <w:numId w:val="16"/>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бережное отношение к результатам труда, благодарное чувство к взрослым за работу; </w:t>
            </w:r>
          </w:p>
          <w:p w:rsidR="00567695" w:rsidRPr="00567695" w:rsidRDefault="00567695" w:rsidP="001C456D">
            <w:pPr>
              <w:numPr>
                <w:ilvl w:val="0"/>
                <w:numId w:val="16"/>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 xml:space="preserve">По воспитанию ценностного отношения к собственному труду, </w:t>
            </w:r>
            <w:r w:rsidRPr="00567695">
              <w:rPr>
                <w:rFonts w:ascii="Times New Roman" w:eastAsia="Times New Roman" w:hAnsi="Times New Roman" w:cs="Times New Roman"/>
                <w:sz w:val="24"/>
                <w:szCs w:val="24"/>
              </w:rPr>
              <w:t>труду других людей и его результатам</w:t>
            </w:r>
            <w:r w:rsidRPr="00567695">
              <w:rPr>
                <w:rFonts w:ascii="Times New Roman" w:eastAsia="Times New Roman" w:hAnsi="Times New Roman" w:cs="Times New Roman"/>
                <w:iCs/>
                <w:sz w:val="24"/>
                <w:szCs w:val="24"/>
              </w:rPr>
              <w:t>:</w:t>
            </w:r>
          </w:p>
          <w:p w:rsidR="00567695" w:rsidRPr="00567695" w:rsidRDefault="00567695" w:rsidP="001C456D">
            <w:pPr>
              <w:numPr>
                <w:ilvl w:val="0"/>
                <w:numId w:val="1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поддерживать положительное отношение к самообслуживанию, другим видам самостоятельного труда и  труду взрослых; </w:t>
            </w:r>
          </w:p>
          <w:p w:rsidR="00567695" w:rsidRPr="00567695" w:rsidRDefault="00567695" w:rsidP="001C456D">
            <w:pPr>
              <w:numPr>
                <w:ilvl w:val="0"/>
                <w:numId w:val="1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 стимулировать ситуативные проявления   желания принять участие в труде, умение преодолевать небольшие трудности; </w:t>
            </w:r>
          </w:p>
          <w:p w:rsidR="00567695" w:rsidRPr="00567695" w:rsidRDefault="00567695" w:rsidP="001C456D">
            <w:pPr>
              <w:numPr>
                <w:ilvl w:val="0"/>
                <w:numId w:val="17"/>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xml:space="preserve"> - учить детей рассказывать о знакомых трудовых процессах, называть все компоненты и устанавливать связи между ними учить совместно со взрослым оценить качество полученного результата и исправить ошибку; предложить и оказать помощь сверстнику. </w:t>
            </w:r>
          </w:p>
        </w:tc>
      </w:tr>
      <w:tr w:rsidR="00567695" w:rsidRPr="00567695" w:rsidTr="00D159F4">
        <w:trPr>
          <w:trHeight w:val="350"/>
        </w:trPr>
        <w:tc>
          <w:tcPr>
            <w:tcW w:w="2113"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Подготовительная группа</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(6-7 лет)</w:t>
            </w:r>
          </w:p>
        </w:tc>
        <w:tc>
          <w:tcPr>
            <w:tcW w:w="7634"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развитию игровой деятельности:</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bCs/>
                <w:iCs/>
                <w:sz w:val="24"/>
                <w:szCs w:val="24"/>
              </w:rPr>
              <w:t xml:space="preserve">- 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w:t>
            </w:r>
            <w:r w:rsidRPr="00567695">
              <w:rPr>
                <w:rFonts w:ascii="Times New Roman" w:eastAsia="Times New Roman" w:hAnsi="Times New Roman" w:cs="Times New Roman"/>
                <w:bCs/>
                <w:iCs/>
                <w:sz w:val="24"/>
                <w:szCs w:val="24"/>
              </w:rPr>
              <w:lastRenderedPageBreak/>
              <w:t>обсуждать и планировать действия всех играющих; 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  выполнять разные роли (Познание);   устанавливать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567695" w:rsidRPr="00567695" w:rsidRDefault="00567695" w:rsidP="00567695">
            <w:pPr>
              <w:suppressAutoHyphens/>
              <w:spacing w:after="0" w:line="276" w:lineRule="auto"/>
              <w:contextualSpacing/>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567695" w:rsidRPr="00567695" w:rsidRDefault="00567695" w:rsidP="00567695">
            <w:pPr>
              <w:spacing w:after="0" w:line="276" w:lineRule="auto"/>
              <w:contextualSpacing/>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развивать интерес к совместной со сверстниками и взрослыми деятельности; учить </w:t>
            </w:r>
            <w:proofErr w:type="gramStart"/>
            <w:r w:rsidRPr="00567695">
              <w:rPr>
                <w:rFonts w:ascii="Times New Roman" w:eastAsia="Times New Roman" w:hAnsi="Times New Roman" w:cs="Times New Roman"/>
                <w:bCs/>
                <w:iCs/>
                <w:sz w:val="24"/>
                <w:szCs w:val="24"/>
              </w:rPr>
              <w:t>вежливо</w:t>
            </w:r>
            <w:proofErr w:type="gramEnd"/>
            <w:r w:rsidRPr="00567695">
              <w:rPr>
                <w:rFonts w:ascii="Times New Roman" w:eastAsia="Times New Roman" w:hAnsi="Times New Roman" w:cs="Times New Roman"/>
                <w:bCs/>
                <w:iCs/>
                <w:sz w:val="24"/>
                <w:szCs w:val="24"/>
              </w:rPr>
              <w:t xml:space="preserve"> вступать в общение и в различного рода социальные  взаимодействия;  </w:t>
            </w:r>
          </w:p>
          <w:p w:rsidR="00567695" w:rsidRPr="00567695" w:rsidRDefault="00567695" w:rsidP="00567695">
            <w:pPr>
              <w:spacing w:after="0" w:line="276" w:lineRule="auto"/>
              <w:contextualSpacing/>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развивать эмоциональное отношение к окружающей действительности, умение сочувствовать людям, сопереживать, со радоваться; формировать представления о нравственных чувствах и эмоциях (любовь, долг и ответственность, гордость, стыд, совесть);</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формировать представления о нормах и правилах поведения (в том числе моральных, формировать умение соблюдать нормы и правила поведения со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bCs/>
                <w:iCs/>
                <w:sz w:val="24"/>
                <w:szCs w:val="24"/>
              </w:rPr>
              <w:t>- побуждать совершать положительный нравственный выбор (воображаемый и реальный (в ситуациях с участием близких людей, друзей и т. д.);</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По ф</w:t>
            </w:r>
            <w:r w:rsidRPr="00567695">
              <w:rPr>
                <w:rFonts w:ascii="Times New Roman" w:eastAsia="Times New Roman" w:hAnsi="Times New Roman" w:cs="Times New Roman"/>
                <w:bCs/>
                <w:iCs/>
                <w:sz w:val="24"/>
                <w:szCs w:val="24"/>
              </w:rPr>
              <w:t>ормированию первичных личностных, гендерных представлений, первичных представлений о семье, обществе, государстве, мире:</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представление </w:t>
            </w:r>
            <w:proofErr w:type="spellStart"/>
            <w:r w:rsidRPr="00567695">
              <w:rPr>
                <w:rFonts w:ascii="Times New Roman" w:eastAsia="Times New Roman" w:hAnsi="Times New Roman" w:cs="Times New Roman"/>
                <w:sz w:val="24"/>
                <w:szCs w:val="24"/>
              </w:rPr>
              <w:t>особственной</w:t>
            </w:r>
            <w:proofErr w:type="spellEnd"/>
            <w:r w:rsidRPr="00567695">
              <w:rPr>
                <w:rFonts w:ascii="Times New Roman" w:eastAsia="Times New Roman" w:hAnsi="Times New Roman" w:cs="Times New Roman"/>
                <w:sz w:val="24"/>
                <w:szCs w:val="24"/>
              </w:rPr>
              <w:t xml:space="preserve">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567695">
              <w:rPr>
                <w:rFonts w:ascii="Times New Roman" w:eastAsia="Times New Roman" w:hAnsi="Times New Roman" w:cs="Times New Roman"/>
                <w:bCs/>
                <w:iCs/>
                <w:color w:val="000000"/>
                <w:sz w:val="24"/>
                <w:szCs w:val="24"/>
              </w:rPr>
              <w:t xml:space="preserve">интересах и занятиях родителей и родственников, </w:t>
            </w:r>
            <w:r w:rsidRPr="00567695">
              <w:rPr>
                <w:rFonts w:ascii="Times New Roman" w:eastAsia="Times New Roman" w:hAnsi="Times New Roman" w:cs="Times New Roman"/>
                <w:bCs/>
                <w:iCs/>
                <w:sz w:val="24"/>
                <w:szCs w:val="24"/>
              </w:rPr>
              <w:t>об</w:t>
            </w:r>
            <w:r w:rsidRPr="00567695">
              <w:rPr>
                <w:rFonts w:ascii="Times New Roman" w:eastAsia="Times New Roman" w:hAnsi="Times New Roman" w:cs="Times New Roman"/>
                <w:bCs/>
                <w:iCs/>
                <w:color w:val="000000"/>
                <w:sz w:val="24"/>
                <w:szCs w:val="24"/>
              </w:rPr>
              <w:t xml:space="preserve"> именах и отчествах родителей, а также </w:t>
            </w:r>
            <w:r w:rsidRPr="00567695">
              <w:rPr>
                <w:rFonts w:ascii="Times New Roman" w:eastAsia="Times New Roman" w:hAnsi="Times New Roman" w:cs="Times New Roman"/>
                <w:bCs/>
                <w:iCs/>
                <w:sz w:val="24"/>
                <w:szCs w:val="24"/>
              </w:rPr>
              <w:t>об</w:t>
            </w:r>
            <w:r w:rsidRPr="00567695">
              <w:rPr>
                <w:rFonts w:ascii="Times New Roman" w:eastAsia="Times New Roman" w:hAnsi="Times New Roman" w:cs="Times New Roman"/>
                <w:bCs/>
                <w:iCs/>
                <w:color w:val="000000"/>
                <w:sz w:val="24"/>
                <w:szCs w:val="24"/>
              </w:rPr>
              <w:t xml:space="preserve"> именах и отчествах, ближайших родственников;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color w:val="000000"/>
                <w:sz w:val="24"/>
                <w:szCs w:val="24"/>
              </w:rPr>
              <w:t xml:space="preserve">- 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побуждать к участию в выполнении некоторых семейных обязанностей, в семейных традициях и праздниках;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color w:val="000000"/>
                <w:sz w:val="24"/>
                <w:szCs w:val="24"/>
              </w:rPr>
              <w:t xml:space="preserve"> - побуждать поздравлять родителей и родственников с днями рождения и другими праздниками;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color w:val="000000"/>
                <w:sz w:val="24"/>
                <w:szCs w:val="24"/>
              </w:rPr>
              <w:t>- развивать чувство гордости за семью, обращая внимание на достижения, почетные грамоты и различные награды родителей и родственников;</w:t>
            </w:r>
          </w:p>
          <w:p w:rsidR="00567695" w:rsidRPr="00567695" w:rsidRDefault="00567695" w:rsidP="00567695">
            <w:pPr>
              <w:spacing w:after="0" w:line="276" w:lineRule="auto"/>
              <w:jc w:val="both"/>
              <w:rPr>
                <w:rFonts w:ascii="Times New Roman" w:eastAsia="Times New Roman" w:hAnsi="Times New Roman" w:cs="Times New Roman"/>
                <w:bCs/>
                <w:iCs/>
                <w:color w:val="000000"/>
                <w:sz w:val="24"/>
                <w:szCs w:val="24"/>
              </w:rPr>
            </w:pPr>
            <w:r w:rsidRPr="00567695">
              <w:rPr>
                <w:rFonts w:ascii="Times New Roman" w:eastAsia="Times New Roman" w:hAnsi="Times New Roman" w:cs="Times New Roman"/>
                <w:bCs/>
                <w:iCs/>
                <w:sz w:val="24"/>
                <w:szCs w:val="24"/>
              </w:rPr>
              <w:t>- 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567695" w:rsidRPr="00567695" w:rsidRDefault="00567695" w:rsidP="00567695">
            <w:pPr>
              <w:spacing w:after="0" w:line="276" w:lineRule="auto"/>
              <w:jc w:val="both"/>
              <w:rPr>
                <w:rFonts w:ascii="Times New Roman" w:eastAsia="Times New Roman" w:hAnsi="Times New Roman" w:cs="Times New Roman"/>
                <w:bCs/>
                <w:iCs/>
                <w:color w:val="000000"/>
                <w:sz w:val="24"/>
                <w:szCs w:val="24"/>
              </w:rPr>
            </w:pPr>
            <w:r w:rsidRPr="00567695">
              <w:rPr>
                <w:rFonts w:ascii="Times New Roman" w:eastAsia="Times New Roman" w:hAnsi="Times New Roman" w:cs="Times New Roman"/>
                <w:bCs/>
                <w:iCs/>
                <w:color w:val="000000"/>
                <w:sz w:val="24"/>
                <w:szCs w:val="24"/>
              </w:rPr>
              <w:t>- 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567695">
              <w:rPr>
                <w:rFonts w:ascii="Times New Roman" w:eastAsia="Times New Roman" w:hAnsi="Times New Roman" w:cs="Times New Roman"/>
                <w:bCs/>
                <w:iCs/>
                <w:color w:val="000000"/>
                <w:sz w:val="24"/>
                <w:szCs w:val="24"/>
              </w:rPr>
              <w:softHyphen/>
              <w:t xml:space="preserve">жащих улиц; формировать представление о номере и адресе детского сада (Познание, Безопасность);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w:t>
            </w:r>
            <w:r w:rsidRPr="00567695">
              <w:rPr>
                <w:rFonts w:ascii="Times New Roman" w:eastAsia="Times New Roman" w:hAnsi="Times New Roman" w:cs="Times New Roman"/>
                <w:bCs/>
                <w:iCs/>
                <w:color w:val="000000"/>
                <w:sz w:val="24"/>
                <w:szCs w:val="24"/>
              </w:rPr>
              <w:t>оспитывать внима</w:t>
            </w:r>
            <w:r w:rsidRPr="00567695">
              <w:rPr>
                <w:rFonts w:ascii="Times New Roman" w:eastAsia="Times New Roman" w:hAnsi="Times New Roman" w:cs="Times New Roman"/>
                <w:bCs/>
                <w:iCs/>
                <w:color w:val="000000"/>
                <w:sz w:val="24"/>
                <w:szCs w:val="24"/>
              </w:rPr>
              <w:softHyphen/>
              <w:t xml:space="preserve">тельное и </w:t>
            </w:r>
            <w:r w:rsidRPr="00567695">
              <w:rPr>
                <w:rFonts w:ascii="Times New Roman" w:eastAsia="Times New Roman" w:hAnsi="Times New Roman" w:cs="Times New Roman"/>
                <w:bCs/>
                <w:iCs/>
                <w:color w:val="000000"/>
                <w:sz w:val="24"/>
                <w:szCs w:val="24"/>
              </w:rPr>
              <w:lastRenderedPageBreak/>
              <w:t xml:space="preserve">заботливое отношение к работникам и воспитанникам детского сада;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bCs/>
                <w:iCs/>
                <w:color w:val="000000"/>
                <w:sz w:val="24"/>
                <w:szCs w:val="24"/>
              </w:rPr>
              <w:t>- расширять представления детей о школе, развивать интерес к школьной жизни, желание учиться в школе (Коммуникация, Труд, Познание);</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color w:val="000000"/>
                <w:sz w:val="24"/>
                <w:szCs w:val="24"/>
              </w:rPr>
              <w:t xml:space="preserve">- углублять и уточнять представления о Родине — России, </w:t>
            </w:r>
            <w:r w:rsidRPr="00567695">
              <w:rPr>
                <w:rFonts w:ascii="Times New Roman" w:eastAsia="Times New Roman" w:hAnsi="Times New Roman" w:cs="Times New Roman"/>
                <w:bCs/>
                <w:iCs/>
                <w:sz w:val="24"/>
                <w:szCs w:val="24"/>
              </w:rPr>
              <w:t xml:space="preserve">развивать чувство гордости за достижения отдельных россиян и России в целом, за чувство любви к «малой» и «большой» Родине;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color w:val="000000"/>
                <w:sz w:val="24"/>
                <w:szCs w:val="24"/>
              </w:rPr>
              <w:t xml:space="preserve"> - обогащать представления о Российской армии, воспитывать ува</w:t>
            </w:r>
            <w:r w:rsidRPr="00567695">
              <w:rPr>
                <w:rFonts w:ascii="Times New Roman" w:eastAsia="Times New Roman" w:hAnsi="Times New Roman" w:cs="Times New Roman"/>
                <w:bCs/>
                <w:iCs/>
                <w:color w:val="000000"/>
                <w:sz w:val="24"/>
                <w:szCs w:val="24"/>
              </w:rPr>
              <w:softHyphen/>
              <w:t>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color w:val="000000"/>
                <w:sz w:val="24"/>
                <w:szCs w:val="24"/>
              </w:rPr>
              <w:t xml:space="preserve">- </w:t>
            </w:r>
            <w:r w:rsidRPr="00567695">
              <w:rPr>
                <w:rFonts w:ascii="Times New Roman" w:eastAsia="Times New Roman" w:hAnsi="Times New Roman" w:cs="Times New Roman"/>
                <w:bCs/>
                <w:iCs/>
                <w:sz w:val="24"/>
                <w:szCs w:val="24"/>
              </w:rPr>
              <w:t xml:space="preserve">развивать интерес к общественным явлениям в стране (праздники, выборы, благотворительные акции и др.); </w:t>
            </w:r>
          </w:p>
          <w:p w:rsidR="00567695" w:rsidRPr="00567695" w:rsidRDefault="00567695" w:rsidP="00567695">
            <w:pPr>
              <w:spacing w:after="0" w:line="276" w:lineRule="auto"/>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bCs/>
                <w:iCs/>
                <w:sz w:val="24"/>
                <w:szCs w:val="24"/>
              </w:rPr>
              <w:t xml:space="preserve">- формировать представление о России как о многонациональном государстве, </w:t>
            </w:r>
            <w:r w:rsidRPr="00567695">
              <w:rPr>
                <w:rFonts w:ascii="Times New Roman" w:eastAsia="Times New Roman" w:hAnsi="Times New Roman" w:cs="Times New Roman"/>
                <w:bCs/>
                <w:iCs/>
                <w:color w:val="000000"/>
                <w:sz w:val="24"/>
                <w:szCs w:val="24"/>
              </w:rPr>
              <w:t xml:space="preserve">воспитывать уважение к людям разных национальностей и их обычаям. Приобщать детей к истокам народной культуры;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развивать интерес к страноведческим знаниям;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формировать представление о населении разных стран, их особенностях, о национальностях людей; </w:t>
            </w:r>
          </w:p>
          <w:p w:rsidR="00567695" w:rsidRPr="00567695" w:rsidRDefault="00567695" w:rsidP="00567695">
            <w:pPr>
              <w:spacing w:after="0" w:line="276" w:lineRule="auto"/>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воспитывать человеколюбие и толерантность к людям разных стран и государств, желание жить в мире со всеми народами, уважение их культу</w:t>
            </w:r>
            <w:r w:rsidRPr="00567695">
              <w:rPr>
                <w:rFonts w:ascii="Times New Roman" w:eastAsia="Times New Roman" w:hAnsi="Times New Roman" w:cs="Times New Roman"/>
                <w:bCs/>
                <w:iCs/>
                <w:sz w:val="24"/>
                <w:szCs w:val="24"/>
              </w:rPr>
              <w:softHyphen/>
              <w:t>ры, обычаев и традиций;</w:t>
            </w:r>
          </w:p>
          <w:p w:rsidR="00567695" w:rsidRPr="00567695" w:rsidRDefault="00567695" w:rsidP="00567695">
            <w:pPr>
              <w:spacing w:after="0" w:line="276" w:lineRule="auto"/>
              <w:contextualSpacing/>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bCs/>
                <w:iCs/>
                <w:sz w:val="24"/>
                <w:szCs w:val="24"/>
              </w:rPr>
              <w:t xml:space="preserve">- 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567695">
              <w:rPr>
                <w:rFonts w:ascii="Times New Roman" w:eastAsia="Times New Roman" w:hAnsi="Times New Roman" w:cs="Times New Roman"/>
                <w:bCs/>
                <w:iCs/>
                <w:sz w:val="24"/>
                <w:szCs w:val="24"/>
              </w:rPr>
              <w:t>уважает</w:t>
            </w:r>
            <w:proofErr w:type="gramEnd"/>
            <w:r w:rsidRPr="00567695">
              <w:rPr>
                <w:rFonts w:ascii="Times New Roman" w:eastAsia="Times New Roman" w:hAnsi="Times New Roman" w:cs="Times New Roman"/>
                <w:bCs/>
                <w:iCs/>
                <w:sz w:val="24"/>
                <w:szCs w:val="24"/>
              </w:rPr>
              <w:t xml:space="preserve"> другие государства и стремится жить с ними в мире).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формирование основ безопасности собственной жизнедеятельности:</w:t>
            </w:r>
          </w:p>
          <w:p w:rsidR="00567695" w:rsidRPr="00567695" w:rsidRDefault="00567695" w:rsidP="001C456D">
            <w:pPr>
              <w:numPr>
                <w:ilvl w:val="0"/>
                <w:numId w:val="18"/>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расширять, уточнять и систематизировать представления о </w:t>
            </w:r>
            <w:r w:rsidRPr="00567695">
              <w:rPr>
                <w:rFonts w:ascii="Times New Roman" w:eastAsia="Times New Roman" w:hAnsi="Times New Roman" w:cs="Times New Roman"/>
                <w:sz w:val="24"/>
                <w:szCs w:val="24"/>
              </w:rPr>
              <w:lastRenderedPageBreak/>
              <w:t>некоторых видах опасных ситуаций (в быту, на улице, в природе) 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
          <w:p w:rsidR="00567695" w:rsidRPr="00567695" w:rsidRDefault="00567695" w:rsidP="001C456D">
            <w:pPr>
              <w:numPr>
                <w:ilvl w:val="0"/>
                <w:numId w:val="18"/>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научить в случае необходимости самостоятельно набрать телефонный номер службы спасения (01); </w:t>
            </w:r>
          </w:p>
          <w:p w:rsidR="00567695" w:rsidRPr="00567695" w:rsidRDefault="00567695" w:rsidP="001C456D">
            <w:pPr>
              <w:numPr>
                <w:ilvl w:val="0"/>
                <w:numId w:val="18"/>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w:t>
            </w:r>
          </w:p>
          <w:p w:rsidR="00567695" w:rsidRPr="00567695" w:rsidRDefault="00567695" w:rsidP="001C456D">
            <w:pPr>
              <w:numPr>
                <w:ilvl w:val="0"/>
                <w:numId w:val="18"/>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поощрять проявления осмотрительности и осторожности в нестандартных и потенциально опасных ситуациях.</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формированию основ безопасности окружающего мира природы:</w:t>
            </w:r>
          </w:p>
          <w:p w:rsidR="00567695" w:rsidRPr="00567695" w:rsidRDefault="00567695" w:rsidP="001C456D">
            <w:pPr>
              <w:numPr>
                <w:ilvl w:val="0"/>
                <w:numId w:val="14"/>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
          <w:p w:rsidR="00567695" w:rsidRPr="00567695" w:rsidRDefault="00567695" w:rsidP="001C456D">
            <w:pPr>
              <w:numPr>
                <w:ilvl w:val="0"/>
                <w:numId w:val="14"/>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567695" w:rsidRPr="00567695" w:rsidRDefault="00567695" w:rsidP="001C456D">
            <w:pPr>
              <w:numPr>
                <w:ilvl w:val="0"/>
                <w:numId w:val="14"/>
              </w:numPr>
              <w:suppressAutoHyphens/>
              <w:spacing w:after="0" w:line="276" w:lineRule="auto"/>
              <w:contextualSpacing/>
              <w:jc w:val="both"/>
              <w:rPr>
                <w:rFonts w:ascii="Times New Roman" w:eastAsia="Times New Roman" w:hAnsi="Times New Roman" w:cs="Times New Roman"/>
                <w:bCs/>
                <w:iCs/>
                <w:sz w:val="24"/>
                <w:szCs w:val="24"/>
              </w:rPr>
            </w:pPr>
            <w:r w:rsidRPr="00567695">
              <w:rPr>
                <w:rFonts w:ascii="Times New Roman" w:eastAsia="Times New Roman" w:hAnsi="Times New Roman" w:cs="Times New Roman"/>
                <w:sz w:val="24"/>
                <w:szCs w:val="24"/>
              </w:rPr>
              <w:t xml:space="preserve">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требовать от других людей выполнения этих правил формировать предпосылки экологического сознания в виде наличия у ребенка </w:t>
            </w:r>
            <w:r w:rsidRPr="00567695">
              <w:rPr>
                <w:rFonts w:ascii="Times New Roman" w:eastAsia="Times New Roman" w:hAnsi="Times New Roman" w:cs="Times New Roman"/>
                <w:sz w:val="24"/>
                <w:szCs w:val="24"/>
              </w:rPr>
              <w:lastRenderedPageBreak/>
              <w:t xml:space="preserve">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развитию трудовой деятельности:</w:t>
            </w:r>
          </w:p>
          <w:p w:rsidR="00567695" w:rsidRPr="00567695" w:rsidRDefault="00567695" w:rsidP="001C456D">
            <w:pPr>
              <w:numPr>
                <w:ilvl w:val="0"/>
                <w:numId w:val="19"/>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w:t>
            </w:r>
            <w:proofErr w:type="gramStart"/>
            <w:r w:rsidRPr="00567695">
              <w:rPr>
                <w:rFonts w:ascii="Times New Roman" w:eastAsia="Times New Roman" w:hAnsi="Times New Roman" w:cs="Times New Roman"/>
                <w:sz w:val="24"/>
                <w:szCs w:val="24"/>
              </w:rPr>
              <w:t>другому</w:t>
            </w:r>
            <w:proofErr w:type="gramEnd"/>
            <w:r w:rsidRPr="00567695">
              <w:rPr>
                <w:rFonts w:ascii="Times New Roman" w:eastAsia="Times New Roman" w:hAnsi="Times New Roman" w:cs="Times New Roman"/>
                <w:sz w:val="24"/>
                <w:szCs w:val="24"/>
              </w:rPr>
              <w:t xml:space="preserve">, в том числе  обучающую; </w:t>
            </w:r>
          </w:p>
          <w:p w:rsidR="00567695" w:rsidRPr="00567695" w:rsidRDefault="00567695" w:rsidP="001C456D">
            <w:pPr>
              <w:numPr>
                <w:ilvl w:val="0"/>
                <w:numId w:val="19"/>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учить  справедливо организовывать коллективный труд (с учетом  цели, содержания труда, гендерных и индивидуальных особенностей участников));</w:t>
            </w:r>
          </w:p>
          <w:p w:rsidR="00567695" w:rsidRPr="00567695" w:rsidRDefault="00567695" w:rsidP="001C456D">
            <w:pPr>
              <w:numPr>
                <w:ilvl w:val="0"/>
                <w:numId w:val="19"/>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w:t>
            </w:r>
          </w:p>
          <w:p w:rsidR="00567695" w:rsidRPr="00567695" w:rsidRDefault="00567695" w:rsidP="00567695">
            <w:pPr>
              <w:spacing w:after="0" w:line="276" w:lineRule="auto"/>
              <w:ind w:left="708"/>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формированию представлений о труде взрослых:</w:t>
            </w:r>
          </w:p>
          <w:p w:rsidR="00567695" w:rsidRPr="00567695" w:rsidRDefault="00567695" w:rsidP="001C456D">
            <w:pPr>
              <w:numPr>
                <w:ilvl w:val="0"/>
                <w:numId w:val="20"/>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воспитанию ценностного отношения к собственному труду:</w:t>
            </w:r>
          </w:p>
          <w:p w:rsidR="00567695" w:rsidRPr="00567695" w:rsidRDefault="00567695" w:rsidP="001C456D">
            <w:pPr>
              <w:numPr>
                <w:ilvl w:val="0"/>
                <w:numId w:val="20"/>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поддерживать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w:t>
            </w:r>
          </w:p>
          <w:p w:rsidR="00567695" w:rsidRPr="00567695" w:rsidRDefault="00567695" w:rsidP="001C456D">
            <w:pPr>
              <w:numPr>
                <w:ilvl w:val="0"/>
                <w:numId w:val="20"/>
              </w:numPr>
              <w:suppressAutoHyphens/>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положительное отношение к трудовым подвигам, поступкам, трудовой деятельности героев художественной литературы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научить вычленять и осознавать труд как особую деятельность, составляющую основу жизни человека.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bCs/>
                <w:iCs/>
                <w:sz w:val="24"/>
                <w:szCs w:val="24"/>
              </w:rPr>
            </w:pPr>
          </w:p>
        </w:tc>
      </w:tr>
    </w:tbl>
    <w:p w:rsidR="00567695" w:rsidRPr="00567695" w:rsidRDefault="00567695" w:rsidP="00567695">
      <w:pPr>
        <w:suppressAutoHyphens/>
        <w:spacing w:after="0" w:line="276" w:lineRule="auto"/>
        <w:rPr>
          <w:rFonts w:ascii="Calibri" w:eastAsia="Times New Roman" w:hAnsi="Calibri" w:cs="Times New Roman"/>
          <w:vanish/>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8482"/>
      </w:tblGrid>
      <w:tr w:rsidR="00567695" w:rsidRPr="00567695" w:rsidTr="00D159F4">
        <w:trPr>
          <w:jc w:val="center"/>
        </w:trPr>
        <w:tc>
          <w:tcPr>
            <w:tcW w:w="9830"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Образовательная область «Познавательное развитие»</w:t>
            </w:r>
          </w:p>
        </w:tc>
      </w:tr>
      <w:tr w:rsidR="00567695" w:rsidRPr="00567695" w:rsidTr="00D159F4">
        <w:trPr>
          <w:jc w:val="center"/>
        </w:trPr>
        <w:tc>
          <w:tcPr>
            <w:tcW w:w="9830"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Развитие у детей познавательных интересов, интеллектуальнее развитие</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Сенсорное развитие</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Формирование элементарных математических представлений</w:t>
            </w:r>
          </w:p>
          <w:p w:rsidR="00567695" w:rsidRPr="00567695" w:rsidRDefault="00567695" w:rsidP="00567695">
            <w:pPr>
              <w:suppressAutoHyphens/>
              <w:spacing w:after="0" w:line="276" w:lineRule="auto"/>
              <w:ind w:firstLine="792"/>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 Формирование целостной картины мира, расширение кругозора детей</w:t>
            </w:r>
          </w:p>
        </w:tc>
      </w:tr>
      <w:tr w:rsidR="00567695" w:rsidRPr="00567695" w:rsidTr="00D159F4">
        <w:trPr>
          <w:jc w:val="center"/>
        </w:trPr>
        <w:tc>
          <w:tcPr>
            <w:tcW w:w="9830"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Задачи </w:t>
            </w:r>
          </w:p>
        </w:tc>
      </w:tr>
      <w:tr w:rsidR="00567695" w:rsidRPr="00567695" w:rsidTr="00F633CA">
        <w:trPr>
          <w:jc w:val="center"/>
        </w:trPr>
        <w:tc>
          <w:tcPr>
            <w:tcW w:w="134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Средняя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группа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(4-5лет)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848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Сенсорное развитие:</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знакомить с миром предметов);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обогащать опыт детей новыми способами обследования предметов;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совершенствовать восприятие детей путем активного использования всех органов чувств;</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использовать эталоны как общественно обозначенные свойства и качества предметов;</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все компоненты устной речи детей, диалогическую форму речи, монологическую речь, используя наглядные модели;</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классифицировать объекты природы, производить обобщение предметов по определенным признакам;</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Развитие познавательно-исследовательской и продуктивной(конструктивной) деятельности</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учить устанавливать элементарные причинно-следственные зависимости в природе;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w:t>
            </w:r>
            <w:r w:rsidRPr="00567695">
              <w:rPr>
                <w:rFonts w:ascii="Times New Roman" w:eastAsia="Times New Roman" w:hAnsi="Times New Roman" w:cs="Times New Roman"/>
                <w:sz w:val="24"/>
                <w:szCs w:val="24"/>
              </w:rPr>
              <w:lastRenderedPageBreak/>
              <w:t xml:space="preserve">поделок из природного материала.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наглядно-действенное мышление в процессе детского экспериментирования;</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Формирование элементарных математических представлений</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сравнивать предметы по двум признакам величины;</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567695" w:rsidRPr="00567695" w:rsidRDefault="00567695" w:rsidP="00567695">
            <w:pPr>
              <w:tabs>
                <w:tab w:val="left" w:pos="9417"/>
              </w:tabs>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Формирование целостной картины мира, расширение кругозора детей</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дать начальные представления о приспособленности растений и животных к среде обитания;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замечать происходящие в природе явления и суточные изменения;</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создавать проблемные ситуации, которые могут быть решены с применением простых схем;</w:t>
            </w:r>
          </w:p>
        </w:tc>
      </w:tr>
      <w:tr w:rsidR="00F633CA" w:rsidRPr="00567695" w:rsidTr="00F633CA">
        <w:trPr>
          <w:jc w:val="center"/>
        </w:trPr>
        <w:tc>
          <w:tcPr>
            <w:tcW w:w="1348" w:type="dxa"/>
            <w:tcBorders>
              <w:top w:val="single" w:sz="4" w:space="0" w:color="auto"/>
              <w:left w:val="single" w:sz="4" w:space="0" w:color="auto"/>
              <w:bottom w:val="single" w:sz="4" w:space="0" w:color="auto"/>
              <w:right w:val="single" w:sz="4" w:space="0" w:color="auto"/>
            </w:tcBorders>
          </w:tcPr>
          <w:p w:rsidR="00F633CA" w:rsidRPr="00DF2BAE" w:rsidRDefault="00F633CA" w:rsidP="00F633CA">
            <w:pPr>
              <w:spacing w:after="0" w:line="240" w:lineRule="auto"/>
              <w:jc w:val="both"/>
              <w:rPr>
                <w:rFonts w:ascii="Times New Roman" w:hAnsi="Times New Roman"/>
                <w:sz w:val="24"/>
                <w:szCs w:val="24"/>
              </w:rPr>
            </w:pPr>
            <w:r w:rsidRPr="00DF2BAE">
              <w:rPr>
                <w:rFonts w:ascii="Times New Roman" w:hAnsi="Times New Roman"/>
                <w:sz w:val="24"/>
                <w:szCs w:val="24"/>
              </w:rPr>
              <w:lastRenderedPageBreak/>
              <w:t xml:space="preserve">Старшая </w:t>
            </w:r>
          </w:p>
          <w:p w:rsidR="00F633CA" w:rsidRPr="00DF2BAE" w:rsidRDefault="00F633CA" w:rsidP="00F633CA">
            <w:pPr>
              <w:spacing w:after="0" w:line="240" w:lineRule="auto"/>
              <w:jc w:val="both"/>
              <w:rPr>
                <w:rFonts w:ascii="Times New Roman" w:hAnsi="Times New Roman"/>
                <w:sz w:val="24"/>
                <w:szCs w:val="24"/>
              </w:rPr>
            </w:pPr>
            <w:r w:rsidRPr="00DF2BAE">
              <w:rPr>
                <w:rFonts w:ascii="Times New Roman" w:hAnsi="Times New Roman"/>
                <w:sz w:val="24"/>
                <w:szCs w:val="24"/>
              </w:rPr>
              <w:t xml:space="preserve">группа </w:t>
            </w:r>
          </w:p>
          <w:p w:rsidR="00F633CA" w:rsidRPr="00DF2BAE" w:rsidRDefault="00F633CA" w:rsidP="00F633CA">
            <w:pPr>
              <w:spacing w:after="0" w:line="240" w:lineRule="auto"/>
              <w:jc w:val="both"/>
              <w:rPr>
                <w:rFonts w:ascii="Times New Roman" w:hAnsi="Times New Roman"/>
                <w:sz w:val="24"/>
                <w:szCs w:val="24"/>
              </w:rPr>
            </w:pPr>
            <w:r w:rsidRPr="00DF2BAE">
              <w:rPr>
                <w:rFonts w:ascii="Times New Roman" w:hAnsi="Times New Roman"/>
                <w:sz w:val="24"/>
                <w:szCs w:val="24"/>
              </w:rPr>
              <w:t>(5-6лет)</w:t>
            </w: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p w:rsidR="00F633CA" w:rsidRPr="00DF2BAE" w:rsidRDefault="00F633CA" w:rsidP="00F633CA">
            <w:pPr>
              <w:spacing w:after="0"/>
              <w:jc w:val="both"/>
              <w:rPr>
                <w:rFonts w:ascii="Times New Roman" w:hAnsi="Times New Roman"/>
                <w:sz w:val="24"/>
                <w:szCs w:val="24"/>
              </w:rPr>
            </w:pPr>
          </w:p>
        </w:tc>
        <w:tc>
          <w:tcPr>
            <w:tcW w:w="8482" w:type="dxa"/>
            <w:tcBorders>
              <w:top w:val="single" w:sz="4" w:space="0" w:color="auto"/>
              <w:left w:val="single" w:sz="4" w:space="0" w:color="auto"/>
              <w:bottom w:val="single" w:sz="4" w:space="0" w:color="auto"/>
              <w:right w:val="single" w:sz="4" w:space="0" w:color="auto"/>
            </w:tcBorders>
          </w:tcPr>
          <w:p w:rsidR="00F633CA" w:rsidRPr="00DF2BAE" w:rsidRDefault="00F633CA" w:rsidP="00F633CA">
            <w:pPr>
              <w:spacing w:after="0"/>
              <w:jc w:val="both"/>
              <w:rPr>
                <w:rFonts w:ascii="Times New Roman" w:hAnsi="Times New Roman"/>
                <w:sz w:val="24"/>
                <w:szCs w:val="24"/>
              </w:rPr>
            </w:pPr>
            <w:r w:rsidRPr="00DF2BAE">
              <w:rPr>
                <w:rFonts w:ascii="Times New Roman" w:hAnsi="Times New Roman"/>
                <w:sz w:val="24"/>
                <w:szCs w:val="24"/>
              </w:rPr>
              <w:lastRenderedPageBreak/>
              <w:t>Сенсорное развитие</w:t>
            </w:r>
            <w:r>
              <w:rPr>
                <w:rFonts w:ascii="Times New Roman" w:hAnsi="Times New Roman"/>
                <w:sz w:val="24"/>
                <w:szCs w:val="24"/>
              </w:rPr>
              <w:t>:</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продолжать учить использовать систему обследовательских действий</w:t>
            </w:r>
            <w:r>
              <w:rPr>
                <w:rFonts w:ascii="Times New Roman" w:hAnsi="Times New Roman"/>
                <w:sz w:val="24"/>
                <w:szCs w:val="24"/>
              </w:rPr>
              <w:t>;</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формировать умение обследовать предметы разной формы, включая движени</w:t>
            </w:r>
            <w:r>
              <w:rPr>
                <w:rFonts w:ascii="Times New Roman" w:hAnsi="Times New Roman"/>
                <w:sz w:val="24"/>
                <w:szCs w:val="24"/>
              </w:rPr>
              <w:t>я рук по предмету;</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развивать умение самостоятельно определять материалы, из которых изготовлены предметы, знакомить с разными характеристиками свойств предметов);</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w:t>
            </w:r>
            <w:r>
              <w:rPr>
                <w:rFonts w:ascii="Times New Roman" w:hAnsi="Times New Roman"/>
                <w:sz w:val="24"/>
                <w:szCs w:val="24"/>
              </w:rPr>
              <w:t>;</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w:t>
            </w:r>
            <w:r>
              <w:rPr>
                <w:rFonts w:ascii="Times New Roman" w:hAnsi="Times New Roman"/>
                <w:sz w:val="24"/>
                <w:szCs w:val="24"/>
              </w:rPr>
              <w:t xml:space="preserve">в в пространстве (на плоскости). </w:t>
            </w:r>
          </w:p>
          <w:p w:rsidR="00F633CA" w:rsidRPr="00DF2BAE" w:rsidRDefault="00F633CA" w:rsidP="00F633CA">
            <w:pPr>
              <w:spacing w:after="0"/>
              <w:jc w:val="both"/>
              <w:rPr>
                <w:rFonts w:ascii="Times New Roman" w:hAnsi="Times New Roman"/>
                <w:sz w:val="24"/>
                <w:szCs w:val="24"/>
              </w:rPr>
            </w:pPr>
            <w:r w:rsidRPr="00DF2BAE">
              <w:rPr>
                <w:rFonts w:ascii="Times New Roman" w:hAnsi="Times New Roman"/>
                <w:sz w:val="24"/>
                <w:szCs w:val="24"/>
              </w:rPr>
              <w:t xml:space="preserve">Развитие познавательно-исследовательской и продуктивной(конструктивной) </w:t>
            </w:r>
            <w:r w:rsidRPr="00DF2BAE">
              <w:rPr>
                <w:rFonts w:ascii="Times New Roman" w:hAnsi="Times New Roman"/>
                <w:sz w:val="24"/>
                <w:szCs w:val="24"/>
              </w:rPr>
              <w:lastRenderedPageBreak/>
              <w:t>деятельности</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знакомить детей с разными характеристиками свойств предметов, дать представление о переходе веществ из твердого состояния в жидкое и наоборот</w:t>
            </w:r>
            <w:r>
              <w:rPr>
                <w:rFonts w:ascii="Times New Roman" w:hAnsi="Times New Roman"/>
                <w:sz w:val="24"/>
                <w:szCs w:val="24"/>
              </w:rPr>
              <w:t>;</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уметь анализировать результаты наблюдений, исследований, опытов и делать выводы о некоторых закономерностях и взаимосвязях</w:t>
            </w:r>
            <w:r>
              <w:rPr>
                <w:rFonts w:ascii="Times New Roman" w:hAnsi="Times New Roman"/>
                <w:sz w:val="24"/>
                <w:szCs w:val="24"/>
              </w:rPr>
              <w:t>;</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w:t>
            </w:r>
            <w:r>
              <w:rPr>
                <w:rFonts w:ascii="Times New Roman" w:hAnsi="Times New Roman"/>
                <w:sz w:val="24"/>
                <w:szCs w:val="24"/>
              </w:rPr>
              <w:t>ъекта с последующей постройкой</w:t>
            </w:r>
            <w:r w:rsidRPr="00DF2BAE">
              <w:rPr>
                <w:rFonts w:ascii="Times New Roman" w:hAnsi="Times New Roman"/>
                <w:sz w:val="24"/>
                <w:szCs w:val="24"/>
              </w:rPr>
              <w:t xml:space="preserve">; </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 xml:space="preserve">продолжать развивать наглядно-действенное мышление в процессе детского экспериментирования; </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создавать условия для развития проектной деятельности ставить детей в различные проблемные ситуации, в том числе и перед противоречиями</w:t>
            </w:r>
            <w:r>
              <w:rPr>
                <w:rFonts w:ascii="Times New Roman" w:hAnsi="Times New Roman"/>
                <w:sz w:val="24"/>
                <w:szCs w:val="24"/>
              </w:rPr>
              <w:t>.</w:t>
            </w:r>
          </w:p>
          <w:p w:rsidR="00F633CA" w:rsidRPr="00DF2BAE" w:rsidRDefault="00F633CA" w:rsidP="00F633CA">
            <w:pPr>
              <w:spacing w:after="0"/>
              <w:jc w:val="both"/>
              <w:rPr>
                <w:rFonts w:ascii="Times New Roman" w:hAnsi="Times New Roman"/>
                <w:sz w:val="24"/>
                <w:szCs w:val="24"/>
              </w:rPr>
            </w:pPr>
            <w:r w:rsidRPr="00DF2BAE">
              <w:rPr>
                <w:rFonts w:ascii="Times New Roman" w:hAnsi="Times New Roman"/>
                <w:sz w:val="24"/>
                <w:szCs w:val="24"/>
              </w:rPr>
              <w:t>Формирование элементарных математических представлений</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учить количественному и порядковому счету в пределах 10 и уметь правильно ими пользоваться;</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учить определять положение того или иного предмета по отношению к себе и к другому предмету; называть дни недели;</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F633CA" w:rsidRPr="00DF2BAE" w:rsidRDefault="00F633CA" w:rsidP="00F633CA">
            <w:pPr>
              <w:spacing w:after="0"/>
              <w:jc w:val="both"/>
              <w:rPr>
                <w:rFonts w:ascii="Times New Roman" w:hAnsi="Times New Roman"/>
                <w:sz w:val="24"/>
                <w:szCs w:val="24"/>
              </w:rPr>
            </w:pPr>
            <w:r w:rsidRPr="00DF2BAE">
              <w:rPr>
                <w:rFonts w:ascii="Times New Roman" w:hAnsi="Times New Roman"/>
                <w:sz w:val="24"/>
                <w:szCs w:val="24"/>
              </w:rPr>
              <w:t>Формирование целостной картины мира, расширение кругозора детей</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 xml:space="preserve">способствовать расширению и углублению представлений детей об </w:t>
            </w:r>
            <w:proofErr w:type="spellStart"/>
            <w:r w:rsidRPr="00DF2BAE">
              <w:rPr>
                <w:rFonts w:ascii="Times New Roman" w:hAnsi="Times New Roman"/>
                <w:sz w:val="24"/>
                <w:szCs w:val="24"/>
              </w:rPr>
              <w:t>окруж</w:t>
            </w:r>
            <w:proofErr w:type="spellEnd"/>
            <w:r w:rsidRPr="00DF2BAE">
              <w:rPr>
                <w:rFonts w:ascii="Times New Roman" w:hAnsi="Times New Roman"/>
                <w:sz w:val="24"/>
                <w:szCs w:val="24"/>
              </w:rPr>
              <w:t xml:space="preserve">. мире;  </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учить устанавливать причинно-следственные с</w:t>
            </w:r>
            <w:r>
              <w:rPr>
                <w:rFonts w:ascii="Times New Roman" w:hAnsi="Times New Roman"/>
                <w:sz w:val="24"/>
                <w:szCs w:val="24"/>
              </w:rPr>
              <w:t>вязи между природными явлениями;</w:t>
            </w:r>
          </w:p>
          <w:p w:rsidR="00F633CA" w:rsidRPr="00DF2BAE"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F2BAE">
              <w:rPr>
                <w:rFonts w:ascii="Times New Roman" w:hAnsi="Times New Roman"/>
                <w:sz w:val="24"/>
                <w:szCs w:val="24"/>
              </w:rPr>
              <w:t>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w:t>
            </w:r>
            <w:r>
              <w:rPr>
                <w:rFonts w:ascii="Times New Roman" w:hAnsi="Times New Roman"/>
                <w:sz w:val="24"/>
                <w:szCs w:val="24"/>
              </w:rPr>
              <w:t>.</w:t>
            </w:r>
          </w:p>
        </w:tc>
      </w:tr>
      <w:tr w:rsidR="00567695" w:rsidRPr="00567695" w:rsidTr="00F633CA">
        <w:trPr>
          <w:jc w:val="center"/>
        </w:trPr>
        <w:tc>
          <w:tcPr>
            <w:tcW w:w="134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proofErr w:type="spellStart"/>
            <w:r w:rsidRPr="00567695">
              <w:rPr>
                <w:rFonts w:ascii="Times New Roman" w:eastAsia="Times New Roman" w:hAnsi="Times New Roman" w:cs="Times New Roman"/>
                <w:sz w:val="24"/>
                <w:szCs w:val="24"/>
              </w:rPr>
              <w:lastRenderedPageBreak/>
              <w:t>Подго-товитель-ная</w:t>
            </w:r>
            <w:proofErr w:type="spellEnd"/>
            <w:r w:rsidRPr="00567695">
              <w:rPr>
                <w:rFonts w:ascii="Times New Roman" w:eastAsia="Times New Roman" w:hAnsi="Times New Roman" w:cs="Times New Roman"/>
                <w:sz w:val="24"/>
                <w:szCs w:val="24"/>
              </w:rPr>
              <w:t xml:space="preserve"> группа</w:t>
            </w:r>
          </w:p>
          <w:p w:rsidR="00567695" w:rsidRPr="00567695" w:rsidRDefault="00567695" w:rsidP="001C456D">
            <w:pPr>
              <w:numPr>
                <w:ilvl w:val="1"/>
                <w:numId w:val="21"/>
              </w:num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лет)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848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систематизировать представления детей о свойствах объектов: анализировать </w:t>
            </w:r>
            <w:r w:rsidRPr="00567695">
              <w:rPr>
                <w:rFonts w:ascii="Times New Roman" w:eastAsia="Times New Roman" w:hAnsi="Times New Roman" w:cs="Times New Roman"/>
                <w:sz w:val="24"/>
                <w:szCs w:val="24"/>
              </w:rPr>
              <w:lastRenderedPageBreak/>
              <w:t xml:space="preserve">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сочинять истории и выступать с рассказами о результатах собственной деятельности;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tc>
      </w:tr>
    </w:tbl>
    <w:p w:rsidR="00567695" w:rsidRPr="00567695" w:rsidRDefault="00567695" w:rsidP="00567695">
      <w:pPr>
        <w:suppressAutoHyphens/>
        <w:spacing w:after="0" w:line="276" w:lineRule="auto"/>
        <w:jc w:val="both"/>
        <w:rPr>
          <w:rFonts w:ascii="Times New Roman" w:eastAsia="Times New Roman" w:hAnsi="Times New Roman" w:cs="Times New Roman"/>
          <w:b/>
          <w:i/>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8428"/>
      </w:tblGrid>
      <w:tr w:rsidR="00567695" w:rsidRPr="00567695" w:rsidTr="00D159F4">
        <w:trPr>
          <w:trHeight w:val="350"/>
        </w:trPr>
        <w:tc>
          <w:tcPr>
            <w:tcW w:w="9923"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Образовательная область «Речевое развитие»</w:t>
            </w:r>
          </w:p>
        </w:tc>
      </w:tr>
      <w:tr w:rsidR="00567695" w:rsidRPr="00567695" w:rsidTr="00D159F4">
        <w:trPr>
          <w:trHeight w:val="400"/>
        </w:trPr>
        <w:tc>
          <w:tcPr>
            <w:tcW w:w="9923" w:type="dxa"/>
            <w:gridSpan w:val="2"/>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Овладение конструктивными способами и средствами взаимодействия с окружающими людьми.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Развитие свободного общения со взрослыми и сверстниками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3. Практическое овладение детьми нормами речи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Формирование у детей интереса и потребности в чтении (восприятии) книг.</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Формирование целостной картины мира, в том числе первичных ценностных представлений</w:t>
            </w:r>
          </w:p>
          <w:p w:rsidR="00567695" w:rsidRPr="00567695" w:rsidRDefault="00567695" w:rsidP="00567695">
            <w:pPr>
              <w:tabs>
                <w:tab w:val="num" w:pos="104"/>
              </w:tabs>
              <w:suppressAutoHyphens/>
              <w:spacing w:after="0" w:line="276" w:lineRule="auto"/>
              <w:ind w:firstLine="900"/>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2. Развитие у детей литературной речи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3. Приобщение к словесному искусству, в том числе развитие художественного восприятия и эстетического вкуса</w:t>
            </w:r>
          </w:p>
        </w:tc>
      </w:tr>
      <w:tr w:rsidR="00567695" w:rsidRPr="00567695" w:rsidTr="00D159F4">
        <w:trPr>
          <w:trHeight w:val="300"/>
        </w:trPr>
        <w:tc>
          <w:tcPr>
            <w:tcW w:w="9923"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w:t>
            </w:r>
          </w:p>
        </w:tc>
      </w:tr>
      <w:tr w:rsidR="00567695" w:rsidRPr="00567695" w:rsidTr="00F633CA">
        <w:trPr>
          <w:trHeight w:val="300"/>
        </w:trPr>
        <w:tc>
          <w:tcPr>
            <w:tcW w:w="149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Средняя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группа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(4-5лет)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84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ind w:firstLine="708"/>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развитию свободного общения со взрослыми и детьми:</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способствовать проявлению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проявлять желание и умение отгадывать и сочинять описательные загадки о предметах;</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xml:space="preserve">- осваивать элементарные правила речевого этикета: не перебивать взрослого, вежливо обращаться к нему; </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ориентироваться на ролевые высказывания партнеров, поддерживать их в процессе игрового общения, при разрешении конфликтов;</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567695" w:rsidRPr="00567695" w:rsidRDefault="00567695" w:rsidP="001C456D">
            <w:pPr>
              <w:numPr>
                <w:ilvl w:val="0"/>
                <w:numId w:val="22"/>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воспитывать потребность в сотрудничестве со сверстниками во всех видах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iCs/>
                <w:sz w:val="24"/>
                <w:szCs w:val="24"/>
              </w:rPr>
              <w:t xml:space="preserve">По развитию </w:t>
            </w:r>
            <w:r w:rsidRPr="00567695">
              <w:rPr>
                <w:rFonts w:ascii="Times New Roman" w:eastAsia="Times New Roman" w:hAnsi="Times New Roman" w:cs="Times New Roman"/>
                <w:sz w:val="24"/>
                <w:szCs w:val="24"/>
              </w:rPr>
              <w:t xml:space="preserve">всех компонентов речи детей (лексической и произносительной </w:t>
            </w:r>
            <w:r w:rsidRPr="00567695">
              <w:rPr>
                <w:rFonts w:ascii="Times New Roman" w:eastAsia="Times New Roman" w:hAnsi="Times New Roman" w:cs="Times New Roman"/>
                <w:sz w:val="24"/>
                <w:szCs w:val="24"/>
              </w:rPr>
              <w:lastRenderedPageBreak/>
              <w:t>стороны речи, грамматического строя речи, связной речи – диалогической и монологической форм) в различных формах и видах детской деятельности</w:t>
            </w:r>
            <w:r w:rsidRPr="00567695">
              <w:rPr>
                <w:rFonts w:ascii="Times New Roman" w:eastAsia="Times New Roman" w:hAnsi="Times New Roman" w:cs="Times New Roman"/>
                <w:iCs/>
                <w:sz w:val="24"/>
                <w:szCs w:val="24"/>
              </w:rPr>
              <w:t>:</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самостоятельно пересказывать небольшие литературные произведения в форме игры-драматизации, показа настольного театра;</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задавать вопросы причинно-следственного характера (почему? зачем?) по прочитанному произведению;</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использовать в речи сложноподчиненные предложения;</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использовать в речи наиболее употребительные прилагательные, глаголы, наречия и предлоги;</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вводить в словарь существительные, обозначающие профессии, и глаголы, обозначающие трудовые действия;</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учить определять и называть местоположение предмета (слева, справа, рядом, около, между), время суток, характеризовать и называть состояние и настроение людей; </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употреблять существительные с обобщающим значением, формы повелительного наклонения некоторых глаголов, несклоняемые существительные;</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практическому овладению детьми нормами речи:</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совершенствовать умение активно сопровождать речью свою деятельность</w:t>
            </w:r>
          </w:p>
          <w:p w:rsidR="00567695" w:rsidRPr="00567695" w:rsidRDefault="00567695" w:rsidP="001C456D">
            <w:pPr>
              <w:numPr>
                <w:ilvl w:val="0"/>
                <w:numId w:val="24"/>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продолжать совершенствовать диалогическую речь.</w:t>
            </w:r>
          </w:p>
          <w:p w:rsidR="00567695" w:rsidRPr="00567695" w:rsidRDefault="00567695" w:rsidP="00567695">
            <w:pPr>
              <w:suppressAutoHyphens/>
              <w:spacing w:after="0" w:line="276" w:lineRule="auto"/>
              <w:jc w:val="both"/>
              <w:rPr>
                <w:rFonts w:ascii="Times New Roman" w:eastAsia="Times New Roman" w:hAnsi="Times New Roman" w:cs="Times New Roman"/>
                <w:bCs/>
                <w:sz w:val="24"/>
                <w:szCs w:val="24"/>
              </w:rPr>
            </w:pPr>
            <w:r w:rsidRPr="00567695">
              <w:rPr>
                <w:rFonts w:ascii="Times New Roman" w:eastAsia="Times New Roman" w:hAnsi="Times New Roman" w:cs="Times New Roman"/>
                <w:iCs/>
                <w:sz w:val="24"/>
                <w:szCs w:val="24"/>
              </w:rPr>
              <w:t>По формированию целостной картины мир, в том числе формирование первичных ценностных представлений:</w:t>
            </w:r>
          </w:p>
          <w:p w:rsidR="00567695" w:rsidRPr="00567695" w:rsidRDefault="00567695" w:rsidP="001C456D">
            <w:pPr>
              <w:numPr>
                <w:ilvl w:val="0"/>
                <w:numId w:val="23"/>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567695" w:rsidRPr="00567695" w:rsidRDefault="00567695" w:rsidP="001C456D">
            <w:pPr>
              <w:numPr>
                <w:ilvl w:val="0"/>
                <w:numId w:val="23"/>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567695" w:rsidRPr="00567695" w:rsidRDefault="00567695" w:rsidP="001C456D">
            <w:pPr>
              <w:numPr>
                <w:ilvl w:val="0"/>
                <w:numId w:val="23"/>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помогать детям, используя разные приемы и педагогические ситуации, правильно воспринимать содержание произведения, сопереживать его героям;</w:t>
            </w:r>
          </w:p>
          <w:p w:rsidR="00567695" w:rsidRPr="00567695" w:rsidRDefault="00567695" w:rsidP="001C456D">
            <w:pPr>
              <w:numPr>
                <w:ilvl w:val="0"/>
                <w:numId w:val="23"/>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приобщать к разговору о книге, героях, их облике, поступках, отношениях </w:t>
            </w:r>
          </w:p>
          <w:p w:rsidR="00567695" w:rsidRPr="00567695" w:rsidRDefault="00567695" w:rsidP="001C456D">
            <w:pPr>
              <w:numPr>
                <w:ilvl w:val="0"/>
                <w:numId w:val="23"/>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развивать творческие способности: дополнять прочитанные книги своими версиями сюжетов, эпизодов, образов.</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развитию литературной речи:</w:t>
            </w:r>
          </w:p>
          <w:p w:rsidR="00567695" w:rsidRPr="00567695" w:rsidRDefault="00567695" w:rsidP="001C456D">
            <w:pPr>
              <w:numPr>
                <w:ilvl w:val="0"/>
                <w:numId w:val="25"/>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567695" w:rsidRPr="00567695" w:rsidRDefault="00567695" w:rsidP="001C456D">
            <w:pPr>
              <w:numPr>
                <w:ilvl w:val="0"/>
                <w:numId w:val="25"/>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учить детей драматизировать небольшие сказки или наиболее выразительные и динамичные отрывки из сказок; </w:t>
            </w:r>
          </w:p>
          <w:p w:rsidR="00567695" w:rsidRPr="00567695" w:rsidRDefault="00567695" w:rsidP="001C456D">
            <w:pPr>
              <w:numPr>
                <w:ilvl w:val="0"/>
                <w:numId w:val="25"/>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поддерживать внимание и интерес к слову в литературном произведении;</w:t>
            </w:r>
          </w:p>
          <w:p w:rsidR="00567695" w:rsidRPr="00567695" w:rsidRDefault="00567695" w:rsidP="001C456D">
            <w:pPr>
              <w:numPr>
                <w:ilvl w:val="0"/>
                <w:numId w:val="25"/>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приобщению к словесному искусству (развитию художественного восприятия и эстетического вкуса):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устойчивый интерес к процессу чтения, запоминанию прочитанного, работе в книжном уголке;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способность слушать литературные произведения различных жанров и тематики, эмоционально реагировать на их содержание, </w:t>
            </w:r>
            <w:r w:rsidRPr="00567695">
              <w:rPr>
                <w:rFonts w:ascii="Times New Roman" w:eastAsia="Times New Roman" w:hAnsi="Times New Roman" w:cs="Times New Roman"/>
                <w:sz w:val="24"/>
                <w:szCs w:val="24"/>
              </w:rPr>
              <w:lastRenderedPageBreak/>
              <w:t>сопереживать героям и следить за развитием сюжета, правильно его воспринимая.</w:t>
            </w:r>
          </w:p>
        </w:tc>
      </w:tr>
      <w:tr w:rsidR="00F633CA" w:rsidRPr="00567695" w:rsidTr="00F633CA">
        <w:trPr>
          <w:trHeight w:val="300"/>
        </w:trPr>
        <w:tc>
          <w:tcPr>
            <w:tcW w:w="1495" w:type="dxa"/>
            <w:tcBorders>
              <w:top w:val="single" w:sz="4" w:space="0" w:color="auto"/>
              <w:left w:val="single" w:sz="4" w:space="0" w:color="auto"/>
              <w:bottom w:val="single" w:sz="4" w:space="0" w:color="auto"/>
              <w:right w:val="single" w:sz="4" w:space="0" w:color="auto"/>
            </w:tcBorders>
          </w:tcPr>
          <w:p w:rsidR="00F633CA" w:rsidRPr="002F05FA" w:rsidRDefault="00F633CA" w:rsidP="00F633CA">
            <w:pPr>
              <w:spacing w:after="0" w:line="240" w:lineRule="auto"/>
              <w:jc w:val="both"/>
              <w:rPr>
                <w:rFonts w:ascii="Times New Roman" w:hAnsi="Times New Roman"/>
                <w:sz w:val="24"/>
                <w:szCs w:val="24"/>
              </w:rPr>
            </w:pPr>
            <w:r w:rsidRPr="002F05FA">
              <w:rPr>
                <w:rFonts w:ascii="Times New Roman" w:hAnsi="Times New Roman"/>
                <w:sz w:val="24"/>
                <w:szCs w:val="24"/>
              </w:rPr>
              <w:lastRenderedPageBreak/>
              <w:t xml:space="preserve">Старшая </w:t>
            </w:r>
          </w:p>
          <w:p w:rsidR="00F633CA" w:rsidRPr="002F05FA" w:rsidRDefault="00F633CA" w:rsidP="00F633CA">
            <w:pPr>
              <w:spacing w:after="0" w:line="240" w:lineRule="auto"/>
              <w:jc w:val="both"/>
              <w:rPr>
                <w:rFonts w:ascii="Times New Roman" w:hAnsi="Times New Roman"/>
                <w:sz w:val="24"/>
                <w:szCs w:val="24"/>
              </w:rPr>
            </w:pPr>
            <w:r w:rsidRPr="002F05FA">
              <w:rPr>
                <w:rFonts w:ascii="Times New Roman" w:hAnsi="Times New Roman"/>
                <w:sz w:val="24"/>
                <w:szCs w:val="24"/>
              </w:rPr>
              <w:t xml:space="preserve">группа </w:t>
            </w:r>
          </w:p>
          <w:p w:rsidR="00F633CA" w:rsidRPr="002F05FA" w:rsidRDefault="00F633CA" w:rsidP="00F633CA">
            <w:pPr>
              <w:spacing w:after="0" w:line="240" w:lineRule="auto"/>
              <w:jc w:val="both"/>
              <w:rPr>
                <w:rFonts w:ascii="Times New Roman" w:hAnsi="Times New Roman"/>
                <w:sz w:val="24"/>
                <w:szCs w:val="24"/>
              </w:rPr>
            </w:pPr>
            <w:r w:rsidRPr="002F05FA">
              <w:rPr>
                <w:rFonts w:ascii="Times New Roman" w:hAnsi="Times New Roman"/>
                <w:sz w:val="24"/>
                <w:szCs w:val="24"/>
              </w:rPr>
              <w:t>(5-6лет)</w:t>
            </w:r>
          </w:p>
          <w:p w:rsidR="00F633CA" w:rsidRPr="002F05FA" w:rsidRDefault="00F633CA" w:rsidP="00F633CA">
            <w:pPr>
              <w:spacing w:after="0"/>
              <w:jc w:val="both"/>
              <w:rPr>
                <w:rFonts w:ascii="Times New Roman" w:hAnsi="Times New Roman"/>
                <w:sz w:val="24"/>
                <w:szCs w:val="24"/>
              </w:rPr>
            </w:pPr>
          </w:p>
        </w:tc>
        <w:tc>
          <w:tcPr>
            <w:tcW w:w="8428" w:type="dxa"/>
            <w:tcBorders>
              <w:top w:val="single" w:sz="4" w:space="0" w:color="auto"/>
              <w:left w:val="single" w:sz="4" w:space="0" w:color="auto"/>
              <w:bottom w:val="single" w:sz="4" w:space="0" w:color="auto"/>
              <w:right w:val="single" w:sz="4" w:space="0" w:color="auto"/>
            </w:tcBorders>
          </w:tcPr>
          <w:p w:rsidR="00F633CA" w:rsidRPr="002F05FA" w:rsidRDefault="00F633CA" w:rsidP="00F633CA">
            <w:pPr>
              <w:spacing w:after="0"/>
              <w:jc w:val="both"/>
              <w:rPr>
                <w:rFonts w:ascii="Times New Roman" w:hAnsi="Times New Roman"/>
                <w:iCs/>
                <w:sz w:val="24"/>
                <w:szCs w:val="24"/>
              </w:rPr>
            </w:pPr>
            <w:r w:rsidRPr="002F05FA">
              <w:rPr>
                <w:rFonts w:ascii="Times New Roman" w:hAnsi="Times New Roman"/>
                <w:iCs/>
                <w:sz w:val="24"/>
                <w:szCs w:val="24"/>
              </w:rPr>
              <w:t>По развитию свободного общения с  взрослыми и детьми:</w:t>
            </w:r>
          </w:p>
          <w:p w:rsidR="00F633CA" w:rsidRPr="002F05FA" w:rsidRDefault="00F633CA" w:rsidP="001C456D">
            <w:pPr>
              <w:numPr>
                <w:ilvl w:val="0"/>
                <w:numId w:val="68"/>
              </w:numPr>
              <w:spacing w:after="0" w:line="276" w:lineRule="auto"/>
              <w:ind w:left="0"/>
              <w:jc w:val="both"/>
              <w:rPr>
                <w:rFonts w:ascii="Times New Roman" w:hAnsi="Times New Roman"/>
                <w:iCs/>
                <w:sz w:val="24"/>
                <w:szCs w:val="24"/>
              </w:rPr>
            </w:pPr>
            <w:r>
              <w:rPr>
                <w:rFonts w:ascii="Times New Roman" w:hAnsi="Times New Roman"/>
                <w:sz w:val="24"/>
                <w:szCs w:val="24"/>
              </w:rPr>
              <w:t xml:space="preserve">- </w:t>
            </w:r>
            <w:r w:rsidRPr="002F05FA">
              <w:rPr>
                <w:rFonts w:ascii="Times New Roman" w:hAnsi="Times New Roman"/>
                <w:sz w:val="24"/>
                <w:szCs w:val="24"/>
              </w:rPr>
              <w:t>учить пользоваться разнообразными средствами общения (словесными, мимическими, пантомимическими) с учетом конкретных ситуаций;</w:t>
            </w:r>
          </w:p>
          <w:p w:rsidR="00F633CA" w:rsidRPr="002F05FA" w:rsidRDefault="00F633CA" w:rsidP="001C456D">
            <w:pPr>
              <w:numPr>
                <w:ilvl w:val="0"/>
                <w:numId w:val="68"/>
              </w:numPr>
              <w:spacing w:after="0" w:line="276" w:lineRule="auto"/>
              <w:ind w:left="0"/>
              <w:jc w:val="both"/>
              <w:rPr>
                <w:rFonts w:ascii="Times New Roman" w:hAnsi="Times New Roman"/>
                <w:iCs/>
                <w:sz w:val="24"/>
                <w:szCs w:val="24"/>
              </w:rPr>
            </w:pPr>
            <w:r>
              <w:rPr>
                <w:rFonts w:ascii="Times New Roman" w:hAnsi="Times New Roman"/>
                <w:sz w:val="24"/>
                <w:szCs w:val="24"/>
              </w:rPr>
              <w:t xml:space="preserve">- </w:t>
            </w:r>
            <w:r w:rsidRPr="002F05FA">
              <w:rPr>
                <w:rFonts w:ascii="Times New Roman" w:hAnsi="Times New Roman"/>
                <w:sz w:val="24"/>
                <w:szCs w:val="24"/>
              </w:rPr>
              <w:t>развивать умение строить деловой диалог в процессе самостоятельной  деятельности детей;</w:t>
            </w:r>
          </w:p>
          <w:p w:rsidR="00F633CA" w:rsidRPr="002F05FA" w:rsidRDefault="00F633CA" w:rsidP="001C456D">
            <w:pPr>
              <w:numPr>
                <w:ilvl w:val="0"/>
                <w:numId w:val="68"/>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активно использовать в процессе общения форму описательного и повествовательного рассказа;</w:t>
            </w:r>
          </w:p>
          <w:p w:rsidR="00F633CA" w:rsidRPr="002F05FA" w:rsidRDefault="00F633CA" w:rsidP="001C456D">
            <w:pPr>
              <w:numPr>
                <w:ilvl w:val="0"/>
                <w:numId w:val="68"/>
              </w:numPr>
              <w:spacing w:after="0" w:line="276" w:lineRule="auto"/>
              <w:ind w:left="0"/>
              <w:jc w:val="both"/>
              <w:rPr>
                <w:rFonts w:ascii="Times New Roman" w:hAnsi="Times New Roman"/>
                <w:iCs/>
                <w:sz w:val="24"/>
                <w:szCs w:val="24"/>
              </w:rPr>
            </w:pPr>
            <w:r>
              <w:rPr>
                <w:rFonts w:ascii="Times New Roman" w:hAnsi="Times New Roman"/>
                <w:sz w:val="24"/>
                <w:szCs w:val="24"/>
              </w:rPr>
              <w:t xml:space="preserve">- </w:t>
            </w:r>
            <w:r w:rsidRPr="002F05FA">
              <w:rPr>
                <w:rFonts w:ascii="Times New Roman" w:hAnsi="Times New Roman"/>
                <w:sz w:val="24"/>
                <w:szCs w:val="24"/>
              </w:rPr>
              <w:t>использовать форму прямой и косвенной речи в общении;</w:t>
            </w:r>
          </w:p>
          <w:p w:rsidR="00F633CA" w:rsidRPr="002F05FA" w:rsidRDefault="00F633CA" w:rsidP="001C456D">
            <w:pPr>
              <w:numPr>
                <w:ilvl w:val="0"/>
                <w:numId w:val="68"/>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 xml:space="preserve">воспитывать интерес к социальным событиям, отражающимся в средствах массовой информации, разговаривать о </w:t>
            </w:r>
            <w:r>
              <w:rPr>
                <w:rFonts w:ascii="Times New Roman" w:hAnsi="Times New Roman"/>
                <w:sz w:val="24"/>
                <w:szCs w:val="24"/>
              </w:rPr>
              <w:t>них со взрослыми и сверстниками.</w:t>
            </w:r>
          </w:p>
          <w:p w:rsidR="00F633CA" w:rsidRPr="002F05FA" w:rsidRDefault="00F633CA" w:rsidP="00F633CA">
            <w:pPr>
              <w:spacing w:after="0"/>
              <w:jc w:val="both"/>
              <w:rPr>
                <w:rFonts w:ascii="Times New Roman" w:hAnsi="Times New Roman"/>
                <w:sz w:val="24"/>
                <w:szCs w:val="24"/>
              </w:rPr>
            </w:pPr>
            <w:r w:rsidRPr="002F05FA">
              <w:rPr>
                <w:rFonts w:ascii="Times New Roman" w:hAnsi="Times New Roman"/>
                <w:iCs/>
                <w:sz w:val="24"/>
                <w:szCs w:val="24"/>
              </w:rPr>
              <w:t xml:space="preserve">По развитию </w:t>
            </w:r>
            <w:r w:rsidRPr="002F05FA">
              <w:rPr>
                <w:rFonts w:ascii="Times New Roman" w:hAnsi="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2F05FA">
              <w:rPr>
                <w:rFonts w:ascii="Times New Roman" w:hAnsi="Times New Roman"/>
                <w:iCs/>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составлять описательные рассказы об игрушках, картинках, своей внешности, своих положительных качествах и умениях;</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составлять повествовательные рассказы по картине, схеме, серии сюжетных картин, по тематическому комплекту игрушек;</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 xml:space="preserve">анализировать простые </w:t>
            </w:r>
            <w:proofErr w:type="spellStart"/>
            <w:r w:rsidRPr="002F05FA">
              <w:rPr>
                <w:rFonts w:ascii="Times New Roman" w:hAnsi="Times New Roman"/>
                <w:sz w:val="24"/>
                <w:szCs w:val="24"/>
              </w:rPr>
              <w:t>трехзвуковые</w:t>
            </w:r>
            <w:proofErr w:type="spellEnd"/>
            <w:r w:rsidRPr="002F05FA">
              <w:rPr>
                <w:rFonts w:ascii="Times New Roman" w:hAnsi="Times New Roman"/>
                <w:sz w:val="24"/>
                <w:szCs w:val="24"/>
              </w:rPr>
              <w:t xml:space="preserve"> слова, определяя место звука в слове, гласные и согласные звуки;</w:t>
            </w:r>
          </w:p>
          <w:p w:rsidR="00F633CA" w:rsidRPr="002F05FA" w:rsidRDefault="00F633CA" w:rsidP="001C456D">
            <w:pPr>
              <w:numPr>
                <w:ilvl w:val="0"/>
                <w:numId w:val="69"/>
              </w:numPr>
              <w:spacing w:after="0" w:line="276" w:lineRule="auto"/>
              <w:ind w:left="0"/>
              <w:jc w:val="both"/>
              <w:rPr>
                <w:rFonts w:ascii="Times New Roman" w:hAnsi="Times New Roman"/>
                <w:iCs/>
                <w:sz w:val="24"/>
                <w:szCs w:val="24"/>
              </w:rPr>
            </w:pPr>
            <w:r>
              <w:rPr>
                <w:rFonts w:ascii="Times New Roman" w:hAnsi="Times New Roman"/>
                <w:sz w:val="24"/>
                <w:szCs w:val="24"/>
              </w:rPr>
              <w:t xml:space="preserve">- </w:t>
            </w:r>
            <w:r w:rsidRPr="002F05FA">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обогащать словарь  детей, необходимый для освоения ими всех образовательных модулей  Программы, в т.ч. за счет:</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2F05FA">
              <w:rPr>
                <w:rFonts w:ascii="Times New Roman" w:hAnsi="Times New Roman"/>
                <w:sz w:val="24"/>
                <w:szCs w:val="24"/>
              </w:rPr>
              <w:t>родо-видовых</w:t>
            </w:r>
            <w:proofErr w:type="spellEnd"/>
            <w:proofErr w:type="gramEnd"/>
            <w:r w:rsidRPr="002F05FA">
              <w:rPr>
                <w:rFonts w:ascii="Times New Roman" w:hAnsi="Times New Roman"/>
                <w:sz w:val="24"/>
                <w:szCs w:val="24"/>
              </w:rPr>
              <w:t xml:space="preserve"> отношений объектов и явлений с указанием характерных и существенных признаков;  </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xml:space="preserve">- употребления названий обследовательских действий; </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рассказов об участии в экспериментировании;</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xml:space="preserve">- комментирования  своих действий в процессе деятельности и их оценки; </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xml:space="preserve">- обобщающих слов, синонимов, антонимов, оттенков значений слов, многозначных слов; </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F633CA" w:rsidRPr="002F05FA" w:rsidRDefault="00F633CA" w:rsidP="00F633CA">
            <w:pPr>
              <w:spacing w:after="0"/>
              <w:ind w:hanging="11"/>
              <w:jc w:val="both"/>
              <w:rPr>
                <w:rFonts w:ascii="Times New Roman" w:hAnsi="Times New Roman"/>
                <w:sz w:val="24"/>
                <w:szCs w:val="24"/>
              </w:rPr>
            </w:pPr>
            <w:r w:rsidRPr="002F05FA">
              <w:rPr>
                <w:rFonts w:ascii="Times New Roman" w:hAnsi="Times New Roman"/>
                <w:sz w:val="24"/>
                <w:szCs w:val="24"/>
              </w:rPr>
              <w:t>- названий страны, города (села), символов государства и др.;</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отгадывать и сочинять описательные загадки и загадки со сравнением;</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использовать форму прямой и косвенной речи в общении, при пересказе литературных текстов;</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чисто произносить все звуки родного языка;</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 xml:space="preserve">оценивать литературного героя с точки зрения соответствия его поступков общепринятым моральным нормам и правилам, использовать в речи слова и </w:t>
            </w:r>
            <w:r w:rsidRPr="002F05FA">
              <w:rPr>
                <w:rFonts w:ascii="Times New Roman" w:hAnsi="Times New Roman"/>
                <w:sz w:val="24"/>
                <w:szCs w:val="24"/>
              </w:rPr>
              <w:lastRenderedPageBreak/>
              <w:t>выражения, отражающие представления ребенка о нравственных качествах людей,  их эмоциональных состояниях;</w:t>
            </w:r>
          </w:p>
          <w:p w:rsidR="00F633CA" w:rsidRPr="002F05FA" w:rsidRDefault="00F633CA" w:rsidP="001C456D">
            <w:pPr>
              <w:numPr>
                <w:ilvl w:val="0"/>
                <w:numId w:val="69"/>
              </w:numPr>
              <w:spacing w:after="0" w:line="276" w:lineRule="auto"/>
              <w:ind w:left="0"/>
              <w:jc w:val="both"/>
              <w:rPr>
                <w:rFonts w:ascii="Times New Roman" w:hAnsi="Times New Roman"/>
                <w:iCs/>
                <w:sz w:val="24"/>
                <w:szCs w:val="24"/>
              </w:rPr>
            </w:pPr>
            <w:r>
              <w:rPr>
                <w:rFonts w:ascii="Times New Roman" w:hAnsi="Times New Roman"/>
                <w:sz w:val="24"/>
                <w:szCs w:val="24"/>
              </w:rPr>
              <w:t xml:space="preserve">- </w:t>
            </w:r>
            <w:r w:rsidRPr="002F05FA">
              <w:rPr>
                <w:rFonts w:ascii="Times New Roman" w:hAnsi="Times New Roman"/>
                <w:sz w:val="24"/>
                <w:szCs w:val="24"/>
              </w:rPr>
              <w:t>использовать в речи средства интонационной выразительности: регулировать громкос</w:t>
            </w:r>
            <w:r>
              <w:rPr>
                <w:rFonts w:ascii="Times New Roman" w:hAnsi="Times New Roman"/>
                <w:sz w:val="24"/>
                <w:szCs w:val="24"/>
              </w:rPr>
              <w:t>ть голоса, темп речи, интонацию;</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упражнять в подборе существительных к прилагательному, слов-антонимов и слов-синонимов</w:t>
            </w:r>
            <w:r>
              <w:rPr>
                <w:rFonts w:ascii="Times New Roman" w:hAnsi="Times New Roman"/>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закреплять правильное и</w:t>
            </w:r>
            <w:r>
              <w:rPr>
                <w:rFonts w:ascii="Times New Roman" w:hAnsi="Times New Roman"/>
                <w:sz w:val="24"/>
                <w:szCs w:val="24"/>
              </w:rPr>
              <w:t xml:space="preserve"> отчетливое произношение звуков;</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учить определять место звука в слове</w:t>
            </w:r>
            <w:r>
              <w:rPr>
                <w:rFonts w:ascii="Times New Roman" w:hAnsi="Times New Roman"/>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совершенствовать умение согласовывать слова в предложениях</w:t>
            </w:r>
            <w:r>
              <w:rPr>
                <w:rFonts w:ascii="Times New Roman" w:hAnsi="Times New Roman"/>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упражнять в образовании однокоренных слов и глаголов с приставками</w:t>
            </w:r>
            <w:r>
              <w:rPr>
                <w:rFonts w:ascii="Times New Roman" w:hAnsi="Times New Roman"/>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r>
              <w:rPr>
                <w:rFonts w:ascii="Times New Roman" w:hAnsi="Times New Roman"/>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совершенств</w:t>
            </w:r>
            <w:r>
              <w:rPr>
                <w:rFonts w:ascii="Times New Roman" w:hAnsi="Times New Roman"/>
                <w:sz w:val="24"/>
                <w:szCs w:val="24"/>
              </w:rPr>
              <w:t>овать диалогическую форму речи;</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учить (по плану и образцу) рассказывать о предмете, о содержании сюжетной картины, составлять рассказ по картинкам с последов</w:t>
            </w:r>
            <w:r>
              <w:rPr>
                <w:rFonts w:ascii="Times New Roman" w:hAnsi="Times New Roman"/>
                <w:sz w:val="24"/>
                <w:szCs w:val="24"/>
              </w:rPr>
              <w:t>ательно развивающимся действием;</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 xml:space="preserve">формировать умение составлять небольшие рассказы творческого характера на </w:t>
            </w:r>
            <w:r>
              <w:rPr>
                <w:rFonts w:ascii="Times New Roman" w:hAnsi="Times New Roman"/>
                <w:sz w:val="24"/>
                <w:szCs w:val="24"/>
              </w:rPr>
              <w:t>тему, предложенную воспитателем;</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развивать умение составлять рассказы из личного опыта</w:t>
            </w:r>
            <w:r>
              <w:rPr>
                <w:rFonts w:ascii="Times New Roman" w:hAnsi="Times New Roman"/>
                <w:sz w:val="24"/>
                <w:szCs w:val="24"/>
              </w:rPr>
              <w:t>;</w:t>
            </w:r>
          </w:p>
          <w:p w:rsidR="00F633CA" w:rsidRPr="002F05FA" w:rsidRDefault="00F633CA" w:rsidP="001C456D">
            <w:pPr>
              <w:numPr>
                <w:ilvl w:val="0"/>
                <w:numId w:val="69"/>
              </w:numPr>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r>
              <w:rPr>
                <w:rFonts w:ascii="Times New Roman" w:hAnsi="Times New Roman"/>
                <w:sz w:val="24"/>
                <w:szCs w:val="24"/>
              </w:rPr>
              <w:t>.</w:t>
            </w:r>
          </w:p>
          <w:p w:rsidR="00F633CA" w:rsidRPr="002F05FA" w:rsidRDefault="00F633CA" w:rsidP="00F633CA">
            <w:pPr>
              <w:spacing w:after="0"/>
              <w:jc w:val="both"/>
              <w:rPr>
                <w:rFonts w:ascii="Times New Roman" w:hAnsi="Times New Roman"/>
                <w:sz w:val="24"/>
                <w:szCs w:val="24"/>
              </w:rPr>
            </w:pPr>
            <w:r w:rsidRPr="002F05FA">
              <w:rPr>
                <w:rFonts w:ascii="Times New Roman" w:hAnsi="Times New Roman"/>
                <w:sz w:val="24"/>
                <w:szCs w:val="24"/>
              </w:rPr>
              <w:t>Практическое овладение детьми нормами речи</w:t>
            </w:r>
            <w:r>
              <w:rPr>
                <w:rFonts w:ascii="Times New Roman" w:hAnsi="Times New Roman"/>
                <w:sz w:val="24"/>
                <w:szCs w:val="24"/>
              </w:rPr>
              <w:t>.</w:t>
            </w:r>
          </w:p>
          <w:p w:rsidR="00F633CA" w:rsidRPr="002F05FA" w:rsidRDefault="00F633CA" w:rsidP="00F633CA">
            <w:pPr>
              <w:spacing w:after="0"/>
              <w:jc w:val="both"/>
              <w:rPr>
                <w:rFonts w:ascii="Times New Roman" w:hAnsi="Times New Roman"/>
                <w:sz w:val="24"/>
                <w:szCs w:val="24"/>
              </w:rPr>
            </w:pPr>
            <w:r w:rsidRPr="002F05FA">
              <w:rPr>
                <w:rFonts w:ascii="Times New Roman" w:hAnsi="Times New Roman"/>
                <w:sz w:val="24"/>
                <w:szCs w:val="24"/>
              </w:rPr>
              <w:t>Продолжать учить детей формулам выражения словесной вежливости в повседневной жизни, играх</w:t>
            </w:r>
          </w:p>
          <w:p w:rsidR="00F633CA" w:rsidRPr="002F05FA"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r>
              <w:rPr>
                <w:rFonts w:ascii="Times New Roman" w:hAnsi="Times New Roman"/>
                <w:sz w:val="24"/>
                <w:szCs w:val="24"/>
              </w:rPr>
              <w:t>.</w:t>
            </w:r>
          </w:p>
          <w:p w:rsidR="00F633CA" w:rsidRPr="002F05FA" w:rsidRDefault="00F633CA" w:rsidP="00F633CA">
            <w:pPr>
              <w:autoSpaceDE w:val="0"/>
              <w:spacing w:after="0"/>
              <w:jc w:val="both"/>
              <w:rPr>
                <w:rFonts w:ascii="Times New Roman" w:hAnsi="Times New Roman"/>
                <w:iCs/>
                <w:sz w:val="24"/>
                <w:szCs w:val="24"/>
              </w:rPr>
            </w:pPr>
            <w:r w:rsidRPr="002F05FA">
              <w:rPr>
                <w:rFonts w:ascii="Times New Roman" w:hAnsi="Times New Roman"/>
                <w:iCs/>
                <w:sz w:val="24"/>
                <w:szCs w:val="24"/>
              </w:rPr>
              <w:t>По формированию целостной картины мир, в том числе формирование первичных ценностных представлений:</w:t>
            </w:r>
          </w:p>
          <w:p w:rsidR="00F633CA" w:rsidRPr="002F05FA" w:rsidRDefault="00F633CA" w:rsidP="00F633CA">
            <w:pPr>
              <w:autoSpaceDE w:val="0"/>
              <w:autoSpaceDN w:val="0"/>
              <w:spacing w:after="0"/>
              <w:jc w:val="both"/>
              <w:rPr>
                <w:rFonts w:ascii="Times New Roman" w:hAnsi="Times New Roman"/>
                <w:iCs/>
                <w:sz w:val="24"/>
                <w:szCs w:val="24"/>
              </w:rPr>
            </w:pPr>
            <w:r>
              <w:rPr>
                <w:rFonts w:ascii="Times New Roman" w:hAnsi="Times New Roman"/>
                <w:sz w:val="24"/>
                <w:szCs w:val="24"/>
              </w:rPr>
              <w:t xml:space="preserve">- </w:t>
            </w:r>
            <w:r w:rsidRPr="002F05FA">
              <w:rPr>
                <w:rFonts w:ascii="Times New Roman" w:hAnsi="Times New Roman"/>
                <w:sz w:val="24"/>
                <w:szCs w:val="24"/>
              </w:rPr>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Pr="002F05FA">
              <w:rPr>
                <w:rFonts w:ascii="Times New Roman" w:hAnsi="Times New Roman"/>
                <w:bCs/>
                <w:sz w:val="24"/>
                <w:szCs w:val="24"/>
              </w:rPr>
              <w:t>(</w:t>
            </w:r>
            <w:r w:rsidRPr="002F05FA">
              <w:rPr>
                <w:rFonts w:ascii="Times New Roman" w:hAnsi="Times New Roman"/>
                <w:iCs/>
                <w:sz w:val="24"/>
                <w:szCs w:val="24"/>
              </w:rPr>
              <w:t>По развитию литературной речи:</w:t>
            </w:r>
          </w:p>
          <w:p w:rsidR="00F633CA" w:rsidRPr="002F05FA" w:rsidRDefault="00F633CA" w:rsidP="001C456D">
            <w:pPr>
              <w:numPr>
                <w:ilvl w:val="0"/>
                <w:numId w:val="70"/>
              </w:numPr>
              <w:autoSpaceDE w:val="0"/>
              <w:autoSpaceDN w:val="0"/>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 xml:space="preserve">стимулировать желание описывать состояние героя, его настроение, своё </w:t>
            </w:r>
            <w:r w:rsidRPr="002F05FA">
              <w:rPr>
                <w:rFonts w:ascii="Times New Roman" w:hAnsi="Times New Roman"/>
                <w:sz w:val="24"/>
                <w:szCs w:val="24"/>
              </w:rPr>
              <w:lastRenderedPageBreak/>
              <w:t>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w:t>
            </w:r>
            <w:r>
              <w:rPr>
                <w:rFonts w:ascii="Times New Roman" w:hAnsi="Times New Roman"/>
                <w:sz w:val="24"/>
                <w:szCs w:val="24"/>
              </w:rPr>
              <w:t>;</w:t>
            </w:r>
          </w:p>
          <w:p w:rsidR="00F633CA" w:rsidRPr="002F05FA" w:rsidRDefault="00F633CA" w:rsidP="001C456D">
            <w:pPr>
              <w:numPr>
                <w:ilvl w:val="0"/>
                <w:numId w:val="70"/>
              </w:numPr>
              <w:autoSpaceDE w:val="0"/>
              <w:autoSpaceDN w:val="0"/>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 xml:space="preserve">способствовать развитию творческого потенциала: устного иллюстрирования отрывков из текста, </w:t>
            </w:r>
            <w:proofErr w:type="spellStart"/>
            <w:r w:rsidRPr="002F05FA">
              <w:rPr>
                <w:rFonts w:ascii="Times New Roman" w:hAnsi="Times New Roman"/>
                <w:sz w:val="24"/>
                <w:szCs w:val="24"/>
              </w:rPr>
              <w:t>додумывания</w:t>
            </w:r>
            <w:proofErr w:type="spellEnd"/>
            <w:r w:rsidRPr="002F05FA">
              <w:rPr>
                <w:rFonts w:ascii="Times New Roman" w:hAnsi="Times New Roman"/>
                <w:sz w:val="24"/>
                <w:szCs w:val="24"/>
              </w:rPr>
              <w:t xml:space="preserve"> эпизода, сочинения небольшого стихотворения </w:t>
            </w:r>
          </w:p>
          <w:p w:rsidR="00F633CA" w:rsidRPr="002F05FA" w:rsidRDefault="00F633CA" w:rsidP="001C456D">
            <w:pPr>
              <w:numPr>
                <w:ilvl w:val="0"/>
                <w:numId w:val="70"/>
              </w:numPr>
              <w:autoSpaceDE w:val="0"/>
              <w:autoSpaceDN w:val="0"/>
              <w:spacing w:after="0" w:line="276" w:lineRule="auto"/>
              <w:ind w:left="0"/>
              <w:jc w:val="both"/>
              <w:rPr>
                <w:rFonts w:ascii="Times New Roman" w:hAnsi="Times New Roman"/>
                <w:sz w:val="24"/>
                <w:szCs w:val="24"/>
              </w:rPr>
            </w:pPr>
            <w:r w:rsidRPr="002F05FA">
              <w:rPr>
                <w:rFonts w:ascii="Times New Roman" w:hAnsi="Times New Roman"/>
                <w:sz w:val="24"/>
                <w:szCs w:val="24"/>
              </w:rPr>
              <w:t>упражнять детей в умении  драматизировать небольшие сказки или наиболее выразительные и динамичные отрывки из сказок</w:t>
            </w:r>
            <w:r>
              <w:rPr>
                <w:rFonts w:ascii="Times New Roman" w:hAnsi="Times New Roman"/>
                <w:sz w:val="24"/>
                <w:szCs w:val="24"/>
              </w:rPr>
              <w:t>;</w:t>
            </w:r>
          </w:p>
          <w:p w:rsidR="00F633CA" w:rsidRPr="002F05FA" w:rsidRDefault="00F633CA" w:rsidP="001C456D">
            <w:pPr>
              <w:numPr>
                <w:ilvl w:val="0"/>
                <w:numId w:val="70"/>
              </w:numPr>
              <w:autoSpaceDE w:val="0"/>
              <w:autoSpaceDN w:val="0"/>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поддерживать внимание и интерес к слову в литературном произведении</w:t>
            </w:r>
            <w:r>
              <w:rPr>
                <w:rFonts w:ascii="Times New Roman" w:hAnsi="Times New Roman"/>
                <w:sz w:val="24"/>
                <w:szCs w:val="24"/>
              </w:rPr>
              <w:t>.</w:t>
            </w:r>
          </w:p>
          <w:p w:rsidR="00F633CA" w:rsidRPr="002F05FA" w:rsidRDefault="00F633CA" w:rsidP="00F633CA">
            <w:pPr>
              <w:autoSpaceDE w:val="0"/>
              <w:spacing w:after="0"/>
              <w:jc w:val="both"/>
              <w:rPr>
                <w:rFonts w:ascii="Times New Roman" w:hAnsi="Times New Roman"/>
                <w:iCs/>
                <w:sz w:val="24"/>
                <w:szCs w:val="24"/>
              </w:rPr>
            </w:pPr>
            <w:r w:rsidRPr="002F05FA">
              <w:rPr>
                <w:rFonts w:ascii="Times New Roman" w:hAnsi="Times New Roman"/>
                <w:iCs/>
                <w:sz w:val="24"/>
                <w:szCs w:val="24"/>
              </w:rPr>
              <w:t>По приобщению к словесному искусству (развитию художественного восприятия и эстетического вкуса):</w:t>
            </w:r>
          </w:p>
          <w:p w:rsidR="00F633CA" w:rsidRPr="002F05FA" w:rsidRDefault="00F633CA" w:rsidP="001C456D">
            <w:pPr>
              <w:numPr>
                <w:ilvl w:val="0"/>
                <w:numId w:val="71"/>
              </w:numPr>
              <w:autoSpaceDE w:val="0"/>
              <w:autoSpaceDN w:val="0"/>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создавать условия для того, чтобы общение с книгой приносило удовольствие;</w:t>
            </w:r>
          </w:p>
          <w:p w:rsidR="00F633CA" w:rsidRPr="002F05FA" w:rsidRDefault="00F633CA" w:rsidP="001C456D">
            <w:pPr>
              <w:numPr>
                <w:ilvl w:val="0"/>
                <w:numId w:val="71"/>
              </w:numPr>
              <w:autoSpaceDE w:val="0"/>
              <w:autoSpaceDN w:val="0"/>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начинать формировать интерес к чтению произведений больших форм (чтение с продолжением);</w:t>
            </w:r>
          </w:p>
          <w:p w:rsidR="00F633CA" w:rsidRPr="002F05FA"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w:t>
            </w:r>
            <w:r w:rsidRPr="002F05FA">
              <w:rPr>
                <w:rFonts w:ascii="Times New Roman" w:hAnsi="Times New Roman"/>
                <w:sz w:val="24"/>
                <w:szCs w:val="24"/>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p>
          <w:p w:rsidR="00F633CA" w:rsidRPr="002F05FA"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формировать контекстуальное восприятие книги путём включения сведений о писателе, истории создания произведения;</w:t>
            </w:r>
          </w:p>
          <w:p w:rsidR="00F633CA" w:rsidRPr="002F05FA"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2F05FA">
              <w:rPr>
                <w:rFonts w:ascii="Times New Roman" w:hAnsi="Times New Roman"/>
                <w:sz w:val="24"/>
                <w:szCs w:val="24"/>
              </w:rPr>
              <w:t>формировать читательские предпочтения в русле жанрово-тематического многообразия литературных произведений.</w:t>
            </w:r>
          </w:p>
          <w:p w:rsidR="00F633CA" w:rsidRPr="002F05FA" w:rsidRDefault="00F633CA" w:rsidP="00F633CA">
            <w:pPr>
              <w:spacing w:after="0"/>
              <w:jc w:val="both"/>
              <w:rPr>
                <w:rFonts w:ascii="Times New Roman" w:hAnsi="Times New Roman"/>
                <w:sz w:val="24"/>
                <w:szCs w:val="24"/>
              </w:rPr>
            </w:pPr>
          </w:p>
        </w:tc>
      </w:tr>
      <w:tr w:rsidR="00567695" w:rsidRPr="00567695" w:rsidTr="00F633CA">
        <w:trPr>
          <w:trHeight w:val="300"/>
        </w:trPr>
        <w:tc>
          <w:tcPr>
            <w:tcW w:w="1495" w:type="dxa"/>
            <w:tcBorders>
              <w:top w:val="single" w:sz="4" w:space="0" w:color="auto"/>
              <w:left w:val="single" w:sz="4" w:space="0" w:color="auto"/>
              <w:bottom w:val="single" w:sz="4" w:space="0" w:color="auto"/>
              <w:right w:val="single" w:sz="4" w:space="0" w:color="auto"/>
            </w:tcBorders>
          </w:tcPr>
          <w:p w:rsidR="00BC1F30" w:rsidRDefault="00BC1F30" w:rsidP="00567695">
            <w:pPr>
              <w:suppressAutoHyphens/>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Подгогтови</w:t>
            </w:r>
            <w:proofErr w:type="spellEnd"/>
            <w:r>
              <w:rPr>
                <w:rFonts w:ascii="Times New Roman" w:eastAsia="Times New Roman" w:hAnsi="Times New Roman" w:cs="Times New Roman"/>
                <w:sz w:val="24"/>
                <w:szCs w:val="24"/>
              </w:rPr>
              <w:t>-</w:t>
            </w:r>
          </w:p>
          <w:p w:rsidR="00567695" w:rsidRPr="00567695" w:rsidRDefault="00BC1F30" w:rsidP="00567695">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тельная</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группа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(6-7лет)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84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развитию свободного общения с взрослыми и детьми:</w:t>
            </w:r>
          </w:p>
          <w:p w:rsidR="00567695" w:rsidRPr="00567695" w:rsidRDefault="00567695" w:rsidP="001C456D">
            <w:pPr>
              <w:numPr>
                <w:ilvl w:val="0"/>
                <w:numId w:val="26"/>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учить пользоваться разнообразными средствами общения (словесными, мимическими, пантомимическими) с учетом конкретных ситуаций;</w:t>
            </w:r>
          </w:p>
          <w:p w:rsidR="00567695" w:rsidRPr="00567695" w:rsidRDefault="00567695" w:rsidP="001C456D">
            <w:pPr>
              <w:numPr>
                <w:ilvl w:val="0"/>
                <w:numId w:val="26"/>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развивать умение строить деловой диалог в процессе самостоятельной деятельности детей;</w:t>
            </w:r>
          </w:p>
          <w:p w:rsidR="00567695" w:rsidRPr="00567695" w:rsidRDefault="00567695" w:rsidP="001C456D">
            <w:pPr>
              <w:numPr>
                <w:ilvl w:val="0"/>
                <w:numId w:val="26"/>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активно использовать в процессе общения форму описательного и повествовательного рассказа;</w:t>
            </w:r>
          </w:p>
          <w:p w:rsidR="00567695" w:rsidRPr="00567695" w:rsidRDefault="00567695" w:rsidP="001C456D">
            <w:pPr>
              <w:numPr>
                <w:ilvl w:val="0"/>
                <w:numId w:val="26"/>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использовать форму прямой и косвенной речи в общении;</w:t>
            </w:r>
          </w:p>
          <w:p w:rsidR="00567695" w:rsidRPr="00567695" w:rsidRDefault="00567695" w:rsidP="001C456D">
            <w:pPr>
              <w:numPr>
                <w:ilvl w:val="0"/>
                <w:numId w:val="26"/>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воспитывать интерес к социальным событиям, отражающимся в средствах массовой информации, разговаривать о них со взрослыми и сверстниками.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iCs/>
                <w:sz w:val="24"/>
                <w:szCs w:val="24"/>
              </w:rPr>
              <w:t xml:space="preserve">По развитию </w:t>
            </w:r>
            <w:r w:rsidRPr="00567695">
              <w:rPr>
                <w:rFonts w:ascii="Times New Roman" w:eastAsia="Times New Roman" w:hAnsi="Times New Roman" w:cs="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567695">
              <w:rPr>
                <w:rFonts w:ascii="Times New Roman" w:eastAsia="Times New Roman" w:hAnsi="Times New Roman" w:cs="Times New Roman"/>
                <w:iCs/>
                <w:sz w:val="24"/>
                <w:szCs w:val="24"/>
              </w:rPr>
              <w:t>:</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составлять описательные рассказы об игрушках, картинках, своей внешности, своих положительных качествах и умениях;</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составлять повествовательные рассказы по картине, схеме, серии сюжетных картин, по тематическому комплекту игрушек;</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анализировать простые </w:t>
            </w:r>
            <w:proofErr w:type="spellStart"/>
            <w:r w:rsidRPr="00567695">
              <w:rPr>
                <w:rFonts w:ascii="Times New Roman" w:eastAsia="Times New Roman" w:hAnsi="Times New Roman" w:cs="Times New Roman"/>
                <w:sz w:val="24"/>
                <w:szCs w:val="24"/>
              </w:rPr>
              <w:t>трехзвуковые</w:t>
            </w:r>
            <w:proofErr w:type="spellEnd"/>
            <w:r w:rsidRPr="00567695">
              <w:rPr>
                <w:rFonts w:ascii="Times New Roman" w:eastAsia="Times New Roman" w:hAnsi="Times New Roman" w:cs="Times New Roman"/>
                <w:sz w:val="24"/>
                <w:szCs w:val="24"/>
              </w:rPr>
              <w:t xml:space="preserve"> слова, определяя место звука в слове, гласные и согласные звуки;</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lastRenderedPageBreak/>
              <w:t>- использовать в речи средства интонационной выразительности: регулировать громкость голоса, темп речи, интонацию;</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обогащать словарь детей, необходимый для освоения ими всех образовательных модулей Программы, в т.ч. за счет:</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567695">
              <w:rPr>
                <w:rFonts w:ascii="Times New Roman" w:eastAsia="Times New Roman" w:hAnsi="Times New Roman" w:cs="Times New Roman"/>
                <w:sz w:val="24"/>
                <w:szCs w:val="24"/>
              </w:rPr>
              <w:t>родо-видовых</w:t>
            </w:r>
            <w:proofErr w:type="spellEnd"/>
            <w:proofErr w:type="gramEnd"/>
            <w:r w:rsidRPr="00567695">
              <w:rPr>
                <w:rFonts w:ascii="Times New Roman" w:eastAsia="Times New Roman" w:hAnsi="Times New Roman" w:cs="Times New Roman"/>
                <w:sz w:val="24"/>
                <w:szCs w:val="24"/>
              </w:rPr>
              <w:t xml:space="preserve"> отношений объектов и явлений с указанием характерных и существенных признаков;  </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употребления названий обследовательских действий; </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рассказов об участии в экспериментировании;</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комментирования своих действий в процессе деятельности и их оценки; </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обобщающих слов, синонимов, антонимов, оттенков значений слов, многозначных слов; </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567695" w:rsidRPr="00567695" w:rsidRDefault="00567695" w:rsidP="00567695">
            <w:pPr>
              <w:suppressAutoHyphens/>
              <w:spacing w:after="0" w:line="276" w:lineRule="auto"/>
              <w:ind w:hanging="1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названий страны, города (села), символов государства и др.;</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отгадывать и сочинять описательные загадки и загадки со сравнением;</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использовать форму прямой и косвенной речи в общении, при пересказе литературных текстов;</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чисто произносить все звуки родного языка;</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использовать в речи средства интонационной выразительности: регулировать громкость голоса, темп речи, интонацию;</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упражнять в подборе существительных к прилагательному, слов-антонимов и слов-синонимов;</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закреплять правильное и отчетливое произношение звуков; </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определять место звука в слове;</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совершенствовать умение согласовывать слова в предложениях; </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упражнять в образовании однокоренных слов и глаголов с приставками; </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совершенствовать диалогическую форму речи;</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xml:space="preserve">- формировать умение составлять небольшие рассказы творческого характера на тему, предложенную воспитателем; </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умение составлять рассказы из личного опыта;</w:t>
            </w:r>
          </w:p>
          <w:p w:rsidR="00567695" w:rsidRPr="00567695" w:rsidRDefault="00567695" w:rsidP="001C456D">
            <w:pPr>
              <w:numPr>
                <w:ilvl w:val="0"/>
                <w:numId w:val="27"/>
              </w:num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Практическое овладение детьми нормами речи.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Продолжать учить детей формулам выражения словесной вежливости в повседневной жизни, играх</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учить детей решать спорные вопросы и улаживать конфликты с помощью речи: убеждать, доказывать, объяснять. </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формированию целостной картины мир, в том числе формирование первичных ценностных представлений:</w:t>
            </w:r>
          </w:p>
          <w:p w:rsidR="00567695" w:rsidRPr="00567695" w:rsidRDefault="00567695" w:rsidP="00567695">
            <w:pPr>
              <w:autoSpaceDE w:val="0"/>
              <w:autoSpaceDN w:val="0"/>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sz w:val="24"/>
                <w:szCs w:val="24"/>
              </w:rPr>
              <w:t xml:space="preserve">- 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Pr="00567695">
              <w:rPr>
                <w:rFonts w:ascii="Times New Roman" w:eastAsia="Times New Roman" w:hAnsi="Times New Roman" w:cs="Times New Roman"/>
                <w:bCs/>
                <w:sz w:val="24"/>
                <w:szCs w:val="24"/>
              </w:rPr>
              <w:t>(</w:t>
            </w:r>
            <w:r w:rsidRPr="00567695">
              <w:rPr>
                <w:rFonts w:ascii="Times New Roman" w:eastAsia="Times New Roman" w:hAnsi="Times New Roman" w:cs="Times New Roman"/>
                <w:iCs/>
                <w:sz w:val="24"/>
                <w:szCs w:val="24"/>
              </w:rPr>
              <w:t>По развитию литературной речи:</w:t>
            </w:r>
          </w:p>
          <w:p w:rsidR="00567695" w:rsidRPr="00567695" w:rsidRDefault="00567695" w:rsidP="001C456D">
            <w:pPr>
              <w:numPr>
                <w:ilvl w:val="0"/>
                <w:numId w:val="28"/>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 </w:t>
            </w:r>
          </w:p>
          <w:p w:rsidR="00567695" w:rsidRPr="00567695" w:rsidRDefault="00567695" w:rsidP="001C456D">
            <w:pPr>
              <w:numPr>
                <w:ilvl w:val="0"/>
                <w:numId w:val="28"/>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способствовать развитию творческого потенциала: устного иллюстрирования отрывков из текста, </w:t>
            </w:r>
            <w:proofErr w:type="spellStart"/>
            <w:r w:rsidRPr="00567695">
              <w:rPr>
                <w:rFonts w:ascii="Times New Roman" w:eastAsia="Times New Roman" w:hAnsi="Times New Roman" w:cs="Times New Roman"/>
                <w:sz w:val="24"/>
                <w:szCs w:val="24"/>
              </w:rPr>
              <w:t>додумывания</w:t>
            </w:r>
            <w:proofErr w:type="spellEnd"/>
            <w:r w:rsidRPr="00567695">
              <w:rPr>
                <w:rFonts w:ascii="Times New Roman" w:eastAsia="Times New Roman" w:hAnsi="Times New Roman" w:cs="Times New Roman"/>
                <w:sz w:val="24"/>
                <w:szCs w:val="24"/>
              </w:rPr>
              <w:t xml:space="preserve"> эпизода, сочинения небольшого стихотворения </w:t>
            </w:r>
          </w:p>
          <w:p w:rsidR="00567695" w:rsidRPr="00567695" w:rsidRDefault="00567695" w:rsidP="001C456D">
            <w:pPr>
              <w:numPr>
                <w:ilvl w:val="0"/>
                <w:numId w:val="28"/>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упражнять детей в умении драматизировать небольшие сказки или наиболее выразительные и динамичные отрывки из сказок; </w:t>
            </w:r>
          </w:p>
          <w:p w:rsidR="00567695" w:rsidRPr="00567695" w:rsidRDefault="00567695" w:rsidP="001C456D">
            <w:pPr>
              <w:numPr>
                <w:ilvl w:val="0"/>
                <w:numId w:val="28"/>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поддерживать внимание и интерес к слову в литературном произведении. </w:t>
            </w:r>
          </w:p>
          <w:p w:rsidR="00567695" w:rsidRPr="00567695" w:rsidRDefault="00567695" w:rsidP="00567695">
            <w:pPr>
              <w:suppressAutoHyphens/>
              <w:autoSpaceDE w:val="0"/>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приобщению к словесному искусству (развитию художественного восприятия и эстетического вкуса):</w:t>
            </w:r>
          </w:p>
          <w:p w:rsidR="00567695" w:rsidRPr="00567695" w:rsidRDefault="00567695" w:rsidP="001C456D">
            <w:pPr>
              <w:numPr>
                <w:ilvl w:val="0"/>
                <w:numId w:val="29"/>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создавать условия для того, чтобы общение с книгой приносило удовольствие;</w:t>
            </w:r>
          </w:p>
          <w:p w:rsidR="00567695" w:rsidRPr="00567695" w:rsidRDefault="00567695" w:rsidP="001C456D">
            <w:pPr>
              <w:numPr>
                <w:ilvl w:val="0"/>
                <w:numId w:val="29"/>
              </w:num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начинать формировать интерес к чтению произведений больших форм (чтение с продолжением);</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-развивать желание активного участия в процессе чтения, анализа, </w:t>
            </w:r>
            <w:r w:rsidRPr="00567695">
              <w:rPr>
                <w:rFonts w:ascii="Times New Roman" w:eastAsia="Times New Roman" w:hAnsi="Times New Roman" w:cs="Times New Roman"/>
                <w:sz w:val="24"/>
                <w:szCs w:val="24"/>
              </w:rPr>
              <w:lastRenderedPageBreak/>
              <w:t xml:space="preserve">инсценировки прочитанных текстов, рассматривания книг и иллюстраций и др. </w:t>
            </w:r>
          </w:p>
          <w:p w:rsidR="00567695" w:rsidRPr="00567695" w:rsidRDefault="00567695" w:rsidP="00567695">
            <w:p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контекстуальное восприятие книги путём включения сведений о писателе, истории создания произведения;</w:t>
            </w:r>
          </w:p>
          <w:p w:rsidR="00567695" w:rsidRPr="00567695" w:rsidRDefault="00567695" w:rsidP="00567695">
            <w:p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читательские предпочтения в русле жанрово-тематического многообразия литературных произведений.</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r>
    </w:tbl>
    <w:p w:rsidR="00567695" w:rsidRPr="00567695" w:rsidRDefault="00567695" w:rsidP="00567695">
      <w:pPr>
        <w:suppressAutoHyphens/>
        <w:spacing w:after="0" w:line="276" w:lineRule="auto"/>
        <w:jc w:val="both"/>
        <w:rPr>
          <w:rFonts w:ascii="Times New Roman" w:eastAsia="Times New Roman" w:hAnsi="Times New Roman" w:cs="Times New Roman"/>
          <w:b/>
          <w:i/>
          <w:sz w:val="28"/>
          <w:szCs w:val="28"/>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8112"/>
      </w:tblGrid>
      <w:tr w:rsidR="00567695" w:rsidRPr="00567695" w:rsidTr="00D159F4">
        <w:trPr>
          <w:trHeight w:val="350"/>
        </w:trPr>
        <w:tc>
          <w:tcPr>
            <w:tcW w:w="9923"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Образовательная область «Художественно-эстетическое развитие»</w:t>
            </w:r>
          </w:p>
        </w:tc>
      </w:tr>
      <w:tr w:rsidR="00567695" w:rsidRPr="00567695" w:rsidTr="00D159F4">
        <w:trPr>
          <w:trHeight w:val="400"/>
        </w:trPr>
        <w:tc>
          <w:tcPr>
            <w:tcW w:w="9923" w:type="dxa"/>
            <w:gridSpan w:val="2"/>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в самовыражении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Развитие продуктивной деятельности (рисование, лепка, аппликация, художественный труд)</w:t>
            </w:r>
          </w:p>
          <w:p w:rsidR="00567695" w:rsidRPr="00567695" w:rsidRDefault="00567695" w:rsidP="00567695">
            <w:pPr>
              <w:tabs>
                <w:tab w:val="num" w:pos="104"/>
              </w:tabs>
              <w:suppressAutoHyphens/>
              <w:spacing w:after="0" w:line="276" w:lineRule="auto"/>
              <w:ind w:firstLine="900"/>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2. Развитие детского творчества</w:t>
            </w:r>
          </w:p>
          <w:p w:rsidR="00567695" w:rsidRPr="00567695" w:rsidRDefault="00567695" w:rsidP="00567695">
            <w:pPr>
              <w:tabs>
                <w:tab w:val="num" w:pos="104"/>
              </w:tabs>
              <w:suppressAutoHyphens/>
              <w:spacing w:after="0" w:line="276" w:lineRule="auto"/>
              <w:ind w:firstLine="900"/>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3. Приобщение к изобразительному искусству</w:t>
            </w:r>
          </w:p>
          <w:p w:rsidR="00567695" w:rsidRPr="00567695" w:rsidRDefault="00567695" w:rsidP="00567695">
            <w:pPr>
              <w:tabs>
                <w:tab w:val="num" w:pos="104"/>
              </w:tabs>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Развитие музыкальности детей, способности эмоционально воспринимать музыку</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  1. Развитие музыкально-художественной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2.Приобщение к музыкальному искусству.</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Развитие продуктивной(конструктивной) деятельности</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r>
      <w:tr w:rsidR="00567695" w:rsidRPr="00567695" w:rsidTr="00D159F4">
        <w:trPr>
          <w:trHeight w:val="300"/>
        </w:trPr>
        <w:tc>
          <w:tcPr>
            <w:tcW w:w="9923" w:type="dxa"/>
            <w:gridSpan w:val="2"/>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Задачи</w:t>
            </w:r>
          </w:p>
        </w:tc>
      </w:tr>
      <w:tr w:rsidR="00567695" w:rsidRPr="00567695" w:rsidTr="00D159F4">
        <w:trPr>
          <w:trHeight w:val="300"/>
        </w:trPr>
        <w:tc>
          <w:tcPr>
            <w:tcW w:w="1811"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Средняя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группа </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(4-5лет)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811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tabs>
                <w:tab w:val="left" w:pos="9417"/>
              </w:tabs>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lastRenderedPageBreak/>
              <w:t>Общие:</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формировать у детей интерес к изобразительной деятельности (рисованию, лепке, аппликации, конструированию);</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проявлять уважение к художественным интересам и работам ребенка, бережно относиться к результатам его творческой деятельности;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систематически 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изобразительную деятельность в домашних условиях.</w:t>
            </w:r>
          </w:p>
          <w:p w:rsidR="00567695" w:rsidRPr="00567695" w:rsidRDefault="00567695" w:rsidP="00567695">
            <w:pPr>
              <w:tabs>
                <w:tab w:val="left" w:pos="9417"/>
              </w:tabs>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развитию продуктивной деятельности:</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567695">
              <w:rPr>
                <w:rFonts w:ascii="Times New Roman" w:eastAsia="Times New Roman" w:hAnsi="Times New Roman" w:cs="Times New Roman"/>
                <w:sz w:val="24"/>
                <w:szCs w:val="24"/>
              </w:rPr>
              <w:t>разбеливать</w:t>
            </w:r>
            <w:proofErr w:type="spellEnd"/>
            <w:r w:rsidRPr="00567695">
              <w:rPr>
                <w:rFonts w:ascii="Times New Roman" w:eastAsia="Times New Roman" w:hAnsi="Times New Roman" w:cs="Times New Roman"/>
                <w:sz w:val="24"/>
                <w:szCs w:val="24"/>
              </w:rPr>
              <w:t xml:space="preserve"> основной тон для получения более светлого оттенка,  накладывать одну краску на другую,  сочетать </w:t>
            </w:r>
            <w:r w:rsidRPr="00567695">
              <w:rPr>
                <w:rFonts w:ascii="Times New Roman" w:eastAsia="Times New Roman" w:hAnsi="Times New Roman" w:cs="Times New Roman"/>
                <w:sz w:val="24"/>
                <w:szCs w:val="24"/>
              </w:rPr>
              <w:lastRenderedPageBreak/>
              <w:t xml:space="preserve">некоторые изобразительные материалы (гуашь и восковые мелки, уголь); закреплять умение чисто промывать кисть перед использованием краски другого цвета;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с учетом интересов девочек и мальчиков в рисунке выразительно пе</w:t>
            </w:r>
            <w:r w:rsidRPr="00567695">
              <w:rPr>
                <w:rFonts w:ascii="Times New Roman" w:eastAsia="Times New Roman" w:hAnsi="Times New Roman" w:cs="Times New Roman"/>
                <w:sz w:val="24"/>
                <w:szCs w:val="24"/>
              </w:rPr>
              <w:softHyphen/>
              <w:t>редавать образы окружающего мира (овощи и фрукты, цветы, деревья, кустарники, жи</w:t>
            </w:r>
            <w:r w:rsidRPr="00567695">
              <w:rPr>
                <w:rFonts w:ascii="Times New Roman" w:eastAsia="Times New Roman" w:hAnsi="Times New Roman" w:cs="Times New Roman"/>
                <w:sz w:val="24"/>
                <w:szCs w:val="24"/>
              </w:rPr>
              <w:softHyphen/>
              <w:t>вотные и человек, сооружения и машины и др.), а также явления природы (дождь, снего</w:t>
            </w:r>
            <w:r w:rsidRPr="00567695">
              <w:rPr>
                <w:rFonts w:ascii="Times New Roman" w:eastAsia="Times New Roman" w:hAnsi="Times New Roman" w:cs="Times New Roman"/>
                <w:sz w:val="24"/>
                <w:szCs w:val="24"/>
              </w:rPr>
              <w:softHyphen/>
              <w:t>пад и др.) и яркие события общественной жизни (праздники),  самостоятельно нахо</w:t>
            </w:r>
            <w:r w:rsidRPr="00567695">
              <w:rPr>
                <w:rFonts w:ascii="Times New Roman" w:eastAsia="Times New Roman" w:hAnsi="Times New Roman" w:cs="Times New Roman"/>
                <w:sz w:val="24"/>
                <w:szCs w:val="24"/>
              </w:rPr>
              <w:softHyphen/>
              <w:t>дить простые сюжеты в окружающей жизни, художественной литературе, участвовать в выборе сюжета для коллективной работы; расширять тематику детских работ в согласова</w:t>
            </w:r>
            <w:r w:rsidRPr="00567695">
              <w:rPr>
                <w:rFonts w:ascii="Times New Roman" w:eastAsia="Times New Roman" w:hAnsi="Times New Roman" w:cs="Times New Roman"/>
                <w:sz w:val="24"/>
                <w:szCs w:val="24"/>
              </w:rPr>
              <w:softHyphen/>
              <w:t xml:space="preserve">нии с содержанием других образовательных  модулей;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побуждать в штрихах, мазках и  пластической форме улавливать образ и рассказывать о нем познакомить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r w:rsidRPr="00567695">
              <w:rPr>
                <w:rFonts w:ascii="Times New Roman" w:eastAsia="Times New Roman" w:hAnsi="Times New Roman" w:cs="Times New Roman"/>
                <w:bCs/>
                <w:sz w:val="24"/>
                <w:szCs w:val="24"/>
              </w:rPr>
              <w:t>;</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знакомить с цветовой гаммой, вариантами композиций и разным расположением изображения на листе бумаги (Познание);</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567695">
              <w:rPr>
                <w:rFonts w:ascii="Times New Roman" w:eastAsia="Times New Roman" w:hAnsi="Times New Roman" w:cs="Times New Roman"/>
                <w:sz w:val="24"/>
                <w:szCs w:val="24"/>
              </w:rPr>
              <w:softHyphen/>
              <w:t xml:space="preserve">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567695">
              <w:rPr>
                <w:rFonts w:ascii="Times New Roman" w:eastAsia="Times New Roman" w:hAnsi="Times New Roman" w:cs="Times New Roman"/>
                <w:sz w:val="24"/>
                <w:szCs w:val="24"/>
              </w:rPr>
              <w:t>при</w:t>
            </w:r>
            <w:r w:rsidRPr="00567695">
              <w:rPr>
                <w:rFonts w:ascii="Times New Roman" w:eastAsia="Times New Roman" w:hAnsi="Times New Roman" w:cs="Times New Roman"/>
                <w:sz w:val="24"/>
                <w:szCs w:val="24"/>
              </w:rPr>
              <w:softHyphen/>
              <w:t>мазывания</w:t>
            </w:r>
            <w:proofErr w:type="spellEnd"/>
            <w:r w:rsidRPr="00567695">
              <w:rPr>
                <w:rFonts w:ascii="Times New Roman" w:eastAsia="Times New Roman" w:hAnsi="Times New Roman" w:cs="Times New Roman"/>
                <w:sz w:val="24"/>
                <w:szCs w:val="24"/>
              </w:rPr>
              <w:t xml:space="preserve"> их (голову к туловищу, ручку к чашке и т.д.); вызвать интерес к укра</w:t>
            </w:r>
            <w:r w:rsidRPr="00567695">
              <w:rPr>
                <w:rFonts w:ascii="Times New Roman" w:eastAsia="Times New Roman" w:hAnsi="Times New Roman" w:cs="Times New Roman"/>
                <w:sz w:val="24"/>
                <w:szCs w:val="24"/>
              </w:rPr>
              <w:softHyphen/>
              <w:t xml:space="preserve">шению вылепленных изделий с помощью стеки и </w:t>
            </w:r>
            <w:proofErr w:type="spellStart"/>
            <w:r w:rsidRPr="00567695">
              <w:rPr>
                <w:rFonts w:ascii="Times New Roman" w:eastAsia="Times New Roman" w:hAnsi="Times New Roman" w:cs="Times New Roman"/>
                <w:sz w:val="24"/>
                <w:szCs w:val="24"/>
              </w:rPr>
              <w:t>налепов</w:t>
            </w:r>
            <w:proofErr w:type="spellEnd"/>
            <w:r w:rsidRPr="00567695">
              <w:rPr>
                <w:rFonts w:ascii="Times New Roman" w:eastAsia="Times New Roman" w:hAnsi="Times New Roman" w:cs="Times New Roman"/>
                <w:sz w:val="24"/>
                <w:szCs w:val="24"/>
              </w:rPr>
              <w:t xml:space="preserve"> в аппликации поощрять составление композиций из го</w:t>
            </w:r>
            <w:r w:rsidRPr="00567695">
              <w:rPr>
                <w:rFonts w:ascii="Times New Roman" w:eastAsia="Times New Roman" w:hAnsi="Times New Roman" w:cs="Times New Roman"/>
                <w:sz w:val="24"/>
                <w:szCs w:val="24"/>
              </w:rPr>
              <w:softHyphen/>
              <w:t xml:space="preserve">товых и самостоятельно вырезанных или иным способом подготовленных форм (полосок, кругов, треугольников, трапеций, рваных и мятых комочков бумаги);   создавать на бумаге разной формы (квадрат, </w:t>
            </w:r>
            <w:proofErr w:type="spellStart"/>
            <w:r w:rsidRPr="00567695">
              <w:rPr>
                <w:rFonts w:ascii="Times New Roman" w:eastAsia="Times New Roman" w:hAnsi="Times New Roman" w:cs="Times New Roman"/>
                <w:sz w:val="24"/>
                <w:szCs w:val="24"/>
              </w:rPr>
              <w:t>розета</w:t>
            </w:r>
            <w:proofErr w:type="spellEnd"/>
            <w:r w:rsidRPr="00567695">
              <w:rPr>
                <w:rFonts w:ascii="Times New Roman" w:eastAsia="Times New Roman" w:hAnsi="Times New Roman" w:cs="Times New Roman"/>
                <w:sz w:val="24"/>
                <w:szCs w:val="24"/>
              </w:rPr>
              <w:t xml:space="preserve"> и др.) предметные, сюжетные и декоративные композиции из гео</w:t>
            </w:r>
            <w:r w:rsidRPr="00567695">
              <w:rPr>
                <w:rFonts w:ascii="Times New Roman" w:eastAsia="Times New Roman" w:hAnsi="Times New Roman" w:cs="Times New Roman"/>
                <w:sz w:val="24"/>
                <w:szCs w:val="24"/>
              </w:rPr>
              <w:softHyphen/>
              <w:t>метрических форм и природных материалов, повторяя и чередуя их по форме и цвету;  пользоваться ножницами, резать по прямой ли</w:t>
            </w:r>
            <w:r w:rsidRPr="00567695">
              <w:rPr>
                <w:rFonts w:ascii="Times New Roman" w:eastAsia="Times New Roman" w:hAnsi="Times New Roman" w:cs="Times New Roman"/>
                <w:sz w:val="24"/>
                <w:szCs w:val="24"/>
              </w:rPr>
              <w:softHyphen/>
              <w:t>нии (для создания лесенки, заборчика и др.), перерезать квад</w:t>
            </w:r>
            <w:r w:rsidRPr="00567695">
              <w:rPr>
                <w:rFonts w:ascii="Times New Roman" w:eastAsia="Times New Roman" w:hAnsi="Times New Roman" w:cs="Times New Roman"/>
                <w:sz w:val="24"/>
                <w:szCs w:val="24"/>
              </w:rPr>
              <w:softHyphen/>
              <w:t>рат по диагонали (крыша, парус и др.), срезать углы у прямо</w:t>
            </w:r>
            <w:r w:rsidRPr="00567695">
              <w:rPr>
                <w:rFonts w:ascii="Times New Roman" w:eastAsia="Times New Roman" w:hAnsi="Times New Roman" w:cs="Times New Roman"/>
                <w:sz w:val="24"/>
                <w:szCs w:val="24"/>
              </w:rPr>
              <w:softHyphen/>
              <w:t xml:space="preserve">угольника (лодочка, крыша дома и др.), делать косой </w:t>
            </w:r>
            <w:r w:rsidRPr="00567695">
              <w:rPr>
                <w:rFonts w:ascii="Times New Roman" w:eastAsia="Times New Roman" w:hAnsi="Times New Roman" w:cs="Times New Roman"/>
                <w:sz w:val="24"/>
                <w:szCs w:val="24"/>
              </w:rPr>
              <w:lastRenderedPageBreak/>
              <w:t>срез (ель, ракета), вырезать округлую форму из квадрата, прямоугольника (яблоко, помидор, огурец и др.); составлять аппликации из природно</w:t>
            </w:r>
            <w:r w:rsidRPr="00567695">
              <w:rPr>
                <w:rFonts w:ascii="Times New Roman" w:eastAsia="Times New Roman" w:hAnsi="Times New Roman" w:cs="Times New Roman"/>
                <w:sz w:val="24"/>
                <w:szCs w:val="24"/>
              </w:rPr>
              <w:softHyphen/>
              <w:t>го материала (осенних листьев простой формы) и кусоч</w:t>
            </w:r>
            <w:r w:rsidRPr="00567695">
              <w:rPr>
                <w:rFonts w:ascii="Times New Roman" w:eastAsia="Times New Roman" w:hAnsi="Times New Roman" w:cs="Times New Roman"/>
                <w:sz w:val="24"/>
                <w:szCs w:val="24"/>
              </w:rPr>
              <w:softHyphen/>
              <w:t xml:space="preserve">ков ткани;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учить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567695">
              <w:rPr>
                <w:rFonts w:ascii="Times New Roman" w:eastAsia="Times New Roman" w:hAnsi="Times New Roman" w:cs="Times New Roman"/>
                <w:sz w:val="24"/>
                <w:szCs w:val="24"/>
              </w:rPr>
              <w:softHyphen/>
              <w:t xml:space="preserve">ги и плотно прижимать салфеткой; формировать навыки аккуратной работы побуждать составлять по образцу композицию из 2-4 готовых вырезанных из бумаги форм и наклеивать их </w:t>
            </w:r>
            <w:r w:rsidRPr="00567695">
              <w:rPr>
                <w:rFonts w:ascii="Times New Roman" w:eastAsia="Times New Roman" w:hAnsi="Times New Roman" w:cs="Times New Roman"/>
                <w:bCs/>
                <w:sz w:val="24"/>
                <w:szCs w:val="24"/>
              </w:rPr>
              <w:t>(Познание, Физическая культура)</w:t>
            </w:r>
            <w:r w:rsidRPr="00567695">
              <w:rPr>
                <w:rFonts w:ascii="Times New Roman" w:eastAsia="Times New Roman" w:hAnsi="Times New Roman" w:cs="Times New Roman"/>
                <w:sz w:val="24"/>
                <w:szCs w:val="24"/>
              </w:rPr>
              <w:t>;</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способность передавать одну и ту же форму или образ в разных техниках (изображать солнце, цветок, птичку в рисунке, аппликации, лепке);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b/>
                <w:sz w:val="24"/>
                <w:szCs w:val="24"/>
              </w:rPr>
              <w:t xml:space="preserve">- </w:t>
            </w:r>
            <w:r w:rsidRPr="00567695">
              <w:rPr>
                <w:rFonts w:ascii="Times New Roman" w:eastAsia="Times New Roman" w:hAnsi="Times New Roman" w:cs="Times New Roman"/>
                <w:sz w:val="24"/>
                <w:szCs w:val="24"/>
              </w:rPr>
              <w:t>в конструировании продолжать учить различению цвета, формы (кубик, кирпичик, пла</w:t>
            </w:r>
            <w:r w:rsidRPr="00567695">
              <w:rPr>
                <w:rFonts w:ascii="Times New Roman" w:eastAsia="Times New Roman" w:hAnsi="Times New Roman" w:cs="Times New Roman"/>
                <w:sz w:val="24"/>
                <w:szCs w:val="24"/>
              </w:rPr>
              <w:softHyphen/>
              <w:t>стина, призма) в процессе создания простейших построек, располагать кирпичики, пластины вертикально (в ряд, по кру</w:t>
            </w:r>
            <w:r w:rsidRPr="00567695">
              <w:rPr>
                <w:rFonts w:ascii="Times New Roman" w:eastAsia="Times New Roman" w:hAnsi="Times New Roman" w:cs="Times New Roman"/>
                <w:sz w:val="24"/>
                <w:szCs w:val="24"/>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567695">
              <w:rPr>
                <w:rFonts w:ascii="Times New Roman" w:eastAsia="Times New Roman" w:hAnsi="Times New Roman" w:cs="Times New Roman"/>
                <w:sz w:val="24"/>
                <w:szCs w:val="24"/>
              </w:rPr>
              <w:softHyphen/>
              <w:t xml:space="preserve">теристик объектов — протяженности (высоты, ширины); к установлению месторасположения частей и деталей (сверху, снизу, над, под и др.); учить анализировать объекты (части, детали и т.п.); помогать овладевать конструктивными свойствами геометрических объемных форм, такими как устойчивость, прочность постройки, </w:t>
            </w:r>
            <w:proofErr w:type="spellStart"/>
            <w:r w:rsidRPr="00567695">
              <w:rPr>
                <w:rFonts w:ascii="Times New Roman" w:eastAsia="Times New Roman" w:hAnsi="Times New Roman" w:cs="Times New Roman"/>
                <w:sz w:val="24"/>
                <w:szCs w:val="24"/>
              </w:rPr>
              <w:t>заменяемость</w:t>
            </w:r>
            <w:proofErr w:type="spellEnd"/>
            <w:r w:rsidRPr="00567695">
              <w:rPr>
                <w:rFonts w:ascii="Times New Roman" w:eastAsia="Times New Roman" w:hAnsi="Times New Roman" w:cs="Times New Roman"/>
                <w:sz w:val="24"/>
                <w:szCs w:val="24"/>
              </w:rPr>
              <w:t xml:space="preserve">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кон</w:t>
            </w:r>
            <w:r w:rsidRPr="00567695">
              <w:rPr>
                <w:rFonts w:ascii="Times New Roman" w:eastAsia="Times New Roman" w:hAnsi="Times New Roman" w:cs="Times New Roman"/>
                <w:sz w:val="24"/>
                <w:szCs w:val="24"/>
              </w:rPr>
              <w:softHyphen/>
              <w:t>струкций как по образцам, так и в процессе их самостоятель</w:t>
            </w:r>
            <w:r w:rsidRPr="00567695">
              <w:rPr>
                <w:rFonts w:ascii="Times New Roman" w:eastAsia="Times New Roman" w:hAnsi="Times New Roman" w:cs="Times New Roman"/>
                <w:sz w:val="24"/>
                <w:szCs w:val="24"/>
              </w:rPr>
              <w:softHyphen/>
              <w:t>ного преобразования детьми по заданным условиям (по</w:t>
            </w:r>
            <w:r w:rsidRPr="00567695">
              <w:rPr>
                <w:rFonts w:ascii="Times New Roman" w:eastAsia="Times New Roman" w:hAnsi="Times New Roman" w:cs="Times New Roman"/>
                <w:sz w:val="24"/>
                <w:szCs w:val="24"/>
              </w:rPr>
              <w:softHyphen/>
              <w:t>строй такой же, но высокий), побуждать к созда</w:t>
            </w:r>
            <w:r w:rsidRPr="00567695">
              <w:rPr>
                <w:rFonts w:ascii="Times New Roman" w:eastAsia="Times New Roman" w:hAnsi="Times New Roman" w:cs="Times New Roman"/>
                <w:sz w:val="24"/>
                <w:szCs w:val="24"/>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567695">
              <w:rPr>
                <w:rFonts w:ascii="Times New Roman" w:eastAsia="Times New Roman" w:hAnsi="Times New Roman" w:cs="Times New Roman"/>
                <w:sz w:val="24"/>
                <w:szCs w:val="24"/>
              </w:rPr>
              <w:softHyphen/>
              <w:t>нять постройки двумя способами: заменяя одни детали другими или над</w:t>
            </w:r>
            <w:r w:rsidRPr="00567695">
              <w:rPr>
                <w:rFonts w:ascii="Times New Roman" w:eastAsia="Times New Roman" w:hAnsi="Times New Roman" w:cs="Times New Roman"/>
                <w:sz w:val="24"/>
                <w:szCs w:val="24"/>
              </w:rPr>
              <w:softHyphen/>
              <w:t>страивая их в высоту, длину (низкая и высокая башенка, короткий и длинный поезд);</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567695">
              <w:rPr>
                <w:rFonts w:ascii="Times New Roman" w:eastAsia="Times New Roman" w:hAnsi="Times New Roman" w:cs="Times New Roman"/>
                <w:sz w:val="24"/>
                <w:szCs w:val="24"/>
              </w:rPr>
              <w:softHyphen/>
              <w:t>нию и т.п.); приобщать к богатству естественных цветовых оттен</w:t>
            </w:r>
            <w:r w:rsidRPr="00567695">
              <w:rPr>
                <w:rFonts w:ascii="Times New Roman" w:eastAsia="Times New Roman" w:hAnsi="Times New Roman" w:cs="Times New Roman"/>
                <w:sz w:val="24"/>
                <w:szCs w:val="24"/>
              </w:rPr>
              <w:softHyphen/>
              <w:t>ков, фактуры и форм природного материала;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kern w:val="24"/>
                <w:sz w:val="24"/>
                <w:szCs w:val="24"/>
              </w:rPr>
            </w:pPr>
            <w:r w:rsidRPr="00567695">
              <w:rPr>
                <w:rFonts w:ascii="Times New Roman" w:eastAsia="Times New Roman" w:hAnsi="Times New Roman" w:cs="Times New Roman"/>
                <w:kern w:val="24"/>
                <w:sz w:val="24"/>
                <w:szCs w:val="24"/>
              </w:rPr>
              <w:t>- помогать овладевать двумя новыми способами конструиро</w:t>
            </w:r>
            <w:r w:rsidRPr="00567695">
              <w:rPr>
                <w:rFonts w:ascii="Times New Roman" w:eastAsia="Times New Roman" w:hAnsi="Times New Roman" w:cs="Times New Roman"/>
                <w:kern w:val="24"/>
                <w:sz w:val="24"/>
                <w:szCs w:val="24"/>
              </w:rPr>
              <w:softHyphen/>
              <w:t>вания — складыва</w:t>
            </w:r>
            <w:r w:rsidRPr="00567695">
              <w:rPr>
                <w:rFonts w:ascii="Times New Roman" w:eastAsia="Times New Roman" w:hAnsi="Times New Roman" w:cs="Times New Roman"/>
                <w:kern w:val="24"/>
                <w:sz w:val="24"/>
                <w:szCs w:val="24"/>
              </w:rPr>
              <w:softHyphen/>
              <w:t>нием квадратного листа бумаги: 1) по диа</w:t>
            </w:r>
            <w:r w:rsidRPr="00567695">
              <w:rPr>
                <w:rFonts w:ascii="Times New Roman" w:eastAsia="Times New Roman" w:hAnsi="Times New Roman" w:cs="Times New Roman"/>
                <w:kern w:val="24"/>
                <w:sz w:val="24"/>
                <w:szCs w:val="24"/>
              </w:rPr>
              <w:softHyphen/>
              <w:t>гонали; 2) пополам с совмещением противопо</w:t>
            </w:r>
            <w:r w:rsidRPr="00567695">
              <w:rPr>
                <w:rFonts w:ascii="Times New Roman" w:eastAsia="Times New Roman" w:hAnsi="Times New Roman" w:cs="Times New Roman"/>
                <w:kern w:val="24"/>
                <w:sz w:val="24"/>
                <w:szCs w:val="24"/>
              </w:rPr>
              <w:softHyphen/>
              <w:t>ложных сторон и углов; способствовать их обобщению: изготавливать простые по</w:t>
            </w:r>
            <w:r w:rsidRPr="00567695">
              <w:rPr>
                <w:rFonts w:ascii="Times New Roman" w:eastAsia="Times New Roman" w:hAnsi="Times New Roman" w:cs="Times New Roman"/>
                <w:kern w:val="24"/>
                <w:sz w:val="24"/>
                <w:szCs w:val="24"/>
              </w:rPr>
              <w:softHyphen/>
              <w:t>делки на основе этих способов; на основе одного и того же способа делать разные по</w:t>
            </w:r>
            <w:r w:rsidRPr="00567695">
              <w:rPr>
                <w:rFonts w:ascii="Times New Roman" w:eastAsia="Times New Roman" w:hAnsi="Times New Roman" w:cs="Times New Roman"/>
                <w:kern w:val="24"/>
                <w:sz w:val="24"/>
                <w:szCs w:val="24"/>
              </w:rPr>
              <w:softHyphen/>
              <w:t xml:space="preserve">делки. </w:t>
            </w:r>
          </w:p>
          <w:p w:rsidR="00567695" w:rsidRPr="00567695" w:rsidRDefault="00567695" w:rsidP="00567695">
            <w:pPr>
              <w:tabs>
                <w:tab w:val="left" w:pos="9417"/>
              </w:tabs>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развитию детского творчества: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создавать возможности в ходе экспериментиро</w:t>
            </w:r>
            <w:r w:rsidRPr="00567695">
              <w:rPr>
                <w:rFonts w:ascii="Times New Roman" w:eastAsia="Times New Roman" w:hAnsi="Times New Roman" w:cs="Times New Roman"/>
                <w:sz w:val="24"/>
                <w:szCs w:val="24"/>
              </w:rPr>
              <w:softHyphen/>
              <w:t xml:space="preserve">вания с новым материалом </w:t>
            </w:r>
            <w:r w:rsidRPr="00567695">
              <w:rPr>
                <w:rFonts w:ascii="Times New Roman" w:eastAsia="Times New Roman" w:hAnsi="Times New Roman" w:cs="Times New Roman"/>
                <w:sz w:val="24"/>
                <w:szCs w:val="24"/>
              </w:rPr>
              <w:lastRenderedPageBreak/>
              <w:t>(типа «</w:t>
            </w:r>
            <w:proofErr w:type="spellStart"/>
            <w:r w:rsidRPr="00567695">
              <w:rPr>
                <w:rFonts w:ascii="Times New Roman" w:eastAsia="Times New Roman" w:hAnsi="Times New Roman" w:cs="Times New Roman"/>
                <w:sz w:val="24"/>
                <w:szCs w:val="24"/>
              </w:rPr>
              <w:t>Лего</w:t>
            </w:r>
            <w:proofErr w:type="spellEnd"/>
            <w:r w:rsidRPr="00567695">
              <w:rPr>
                <w:rFonts w:ascii="Times New Roman" w:eastAsia="Times New Roman" w:hAnsi="Times New Roman" w:cs="Times New Roman"/>
                <w:sz w:val="24"/>
                <w:szCs w:val="24"/>
              </w:rPr>
              <w:t>») самим открывать способы крепления и создавать простейшие постройки для игры</w:t>
            </w:r>
            <w:r w:rsidRPr="00567695">
              <w:rPr>
                <w:rFonts w:ascii="Times New Roman" w:eastAsia="Times New Roman" w:hAnsi="Times New Roman" w:cs="Times New Roman"/>
                <w:bCs/>
                <w:sz w:val="24"/>
                <w:szCs w:val="24"/>
              </w:rPr>
              <w:t>)</w:t>
            </w:r>
            <w:r w:rsidRPr="00567695">
              <w:rPr>
                <w:rFonts w:ascii="Times New Roman" w:eastAsia="Times New Roman" w:hAnsi="Times New Roman" w:cs="Times New Roman"/>
                <w:sz w:val="24"/>
                <w:szCs w:val="24"/>
              </w:rPr>
              <w:t xml:space="preserve">;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привлекать к рассматриванию материала с целью «обнаружения» в разлохмаченной шишке, в корнях и вет</w:t>
            </w:r>
            <w:r w:rsidRPr="00567695">
              <w:rPr>
                <w:rFonts w:ascii="Times New Roman" w:eastAsia="Times New Roman" w:hAnsi="Times New Roman" w:cs="Times New Roman"/>
                <w:sz w:val="24"/>
                <w:szCs w:val="24"/>
              </w:rPr>
              <w:softHyphen/>
              <w:t>ках причудливой формы какого-то образа (змея, муравья и т.п.); совместно достраивать образ способом «</w:t>
            </w:r>
            <w:proofErr w:type="spellStart"/>
            <w:r w:rsidRPr="00567695">
              <w:rPr>
                <w:rFonts w:ascii="Times New Roman" w:eastAsia="Times New Roman" w:hAnsi="Times New Roman" w:cs="Times New Roman"/>
                <w:sz w:val="24"/>
                <w:szCs w:val="24"/>
              </w:rPr>
              <w:t>опредмечива</w:t>
            </w:r>
            <w:r w:rsidRPr="00567695">
              <w:rPr>
                <w:rFonts w:ascii="Times New Roman" w:eastAsia="Times New Roman" w:hAnsi="Times New Roman" w:cs="Times New Roman"/>
                <w:sz w:val="24"/>
                <w:szCs w:val="24"/>
              </w:rPr>
              <w:softHyphen/>
              <w:t>ния</w:t>
            </w:r>
            <w:proofErr w:type="spellEnd"/>
            <w:r w:rsidRPr="00567695">
              <w:rPr>
                <w:rFonts w:ascii="Times New Roman" w:eastAsia="Times New Roman" w:hAnsi="Times New Roman" w:cs="Times New Roman"/>
                <w:sz w:val="24"/>
                <w:szCs w:val="24"/>
              </w:rPr>
              <w:t>» — путем дополнения основы (ветки, шишки, корни и т.п.) разными деталями</w:t>
            </w:r>
            <w:r w:rsidRPr="00567695">
              <w:rPr>
                <w:rFonts w:ascii="Times New Roman" w:eastAsia="Times New Roman" w:hAnsi="Times New Roman" w:cs="Times New Roman"/>
                <w:bCs/>
                <w:sz w:val="24"/>
                <w:szCs w:val="24"/>
              </w:rPr>
              <w:t>)</w:t>
            </w:r>
            <w:r w:rsidRPr="00567695">
              <w:rPr>
                <w:rFonts w:ascii="Times New Roman" w:eastAsia="Times New Roman" w:hAnsi="Times New Roman" w:cs="Times New Roman"/>
                <w:sz w:val="24"/>
                <w:szCs w:val="24"/>
              </w:rPr>
              <w:t xml:space="preserve">;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помогать изучать свойства песка, снега, сооружать из них постройки, дополняя задуманное игрушками проводить (не реже одного раза в месяц) занятия рисованием, лепкой, аппликацией, конструированием по замыслу детей;</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создавать условия для коллективного и самостоятельного художественного творчества;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интерес к изобразительной деятельности, вызывать положительный эмоциональный отклик на предложение заняться </w:t>
            </w:r>
            <w:proofErr w:type="spellStart"/>
            <w:r w:rsidRPr="00567695">
              <w:rPr>
                <w:rFonts w:ascii="Times New Roman" w:eastAsia="Times New Roman" w:hAnsi="Times New Roman" w:cs="Times New Roman"/>
                <w:sz w:val="24"/>
                <w:szCs w:val="24"/>
              </w:rPr>
              <w:t>изодеятельностью</w:t>
            </w:r>
            <w:proofErr w:type="spellEnd"/>
            <w:r w:rsidRPr="00567695">
              <w:rPr>
                <w:rFonts w:ascii="Times New Roman" w:eastAsia="Times New Roman" w:hAnsi="Times New Roman" w:cs="Times New Roman"/>
                <w:sz w:val="24"/>
                <w:szCs w:val="24"/>
              </w:rPr>
              <w:t>; формировать навык и умение собственной творческой деятельности;</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продолжать развивать эстетическое восприятие, воображение, художественно-творческие способности;</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формировать умение создавать декоративные композиции по мотивам дымковских и </w:t>
            </w:r>
            <w:proofErr w:type="spellStart"/>
            <w:r w:rsidRPr="00567695">
              <w:rPr>
                <w:rFonts w:ascii="Times New Roman" w:eastAsia="Times New Roman" w:hAnsi="Times New Roman" w:cs="Times New Roman"/>
                <w:sz w:val="24"/>
                <w:szCs w:val="24"/>
              </w:rPr>
              <w:t>филимоновских</w:t>
            </w:r>
            <w:proofErr w:type="spellEnd"/>
            <w:r w:rsidRPr="00567695">
              <w:rPr>
                <w:rFonts w:ascii="Times New Roman" w:eastAsia="Times New Roman" w:hAnsi="Times New Roman" w:cs="Times New Roman"/>
                <w:sz w:val="24"/>
                <w:szCs w:val="24"/>
              </w:rPr>
              <w:t xml:space="preserve"> узоров;</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поощрять стремление детей украшать вылепленные изделия узором при помощи стеки;</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творчество в процессе аппликации, расширять возможности детей усложнять и расширять возможности создания разнообразных изображений.</w:t>
            </w:r>
          </w:p>
          <w:p w:rsidR="00567695" w:rsidRPr="00567695" w:rsidRDefault="00567695" w:rsidP="00567695">
            <w:pPr>
              <w:tabs>
                <w:tab w:val="left" w:pos="9417"/>
              </w:tabs>
              <w:suppressAutoHyphens/>
              <w:spacing w:after="0" w:line="276" w:lineRule="auto"/>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По приобщению к изобразительному искусству:</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обогащать представление детей об искусстве, познакомить с городецкими изделиями; использовать дымковские и </w:t>
            </w:r>
            <w:proofErr w:type="spellStart"/>
            <w:r w:rsidRPr="00567695">
              <w:rPr>
                <w:rFonts w:ascii="Times New Roman" w:eastAsia="Times New Roman" w:hAnsi="Times New Roman" w:cs="Times New Roman"/>
                <w:sz w:val="24"/>
                <w:szCs w:val="24"/>
              </w:rPr>
              <w:t>филимоновские</w:t>
            </w:r>
            <w:proofErr w:type="spellEnd"/>
            <w:r w:rsidRPr="00567695">
              <w:rPr>
                <w:rFonts w:ascii="Times New Roman" w:eastAsia="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этих росписей;</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iCs/>
                <w:sz w:val="24"/>
                <w:szCs w:val="24"/>
              </w:rPr>
            </w:pPr>
            <w:r w:rsidRPr="00567695">
              <w:rPr>
                <w:rFonts w:ascii="Times New Roman" w:eastAsia="Times New Roman" w:hAnsi="Times New Roman" w:cs="Times New Roman"/>
                <w:iCs/>
                <w:sz w:val="24"/>
                <w:szCs w:val="24"/>
              </w:rPr>
              <w:t>Общие:</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w:t>
            </w:r>
            <w:proofErr w:type="spellStart"/>
            <w:r w:rsidRPr="00567695">
              <w:rPr>
                <w:rFonts w:ascii="Times New Roman" w:eastAsia="Times New Roman" w:hAnsi="Times New Roman" w:cs="Times New Roman"/>
                <w:sz w:val="24"/>
                <w:szCs w:val="24"/>
              </w:rPr>
              <w:t>музицирование</w:t>
            </w:r>
            <w:proofErr w:type="spellEnd"/>
            <w:r w:rsidRPr="00567695">
              <w:rPr>
                <w:rFonts w:ascii="Times New Roman" w:eastAsia="Times New Roman" w:hAnsi="Times New Roman" w:cs="Times New Roman"/>
                <w:sz w:val="24"/>
                <w:szCs w:val="24"/>
              </w:rPr>
              <w:t xml:space="preserve">); </w:t>
            </w:r>
          </w:p>
          <w:p w:rsidR="00567695" w:rsidRPr="00567695" w:rsidRDefault="00567695" w:rsidP="00567695">
            <w:pPr>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 танцев и т.д. Развитие музыкально-художественной деятельности;</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развитие и обогащение представлений о свойствах музыкального звука, опыта слушания музыки, музыкальных впечатлений, </w:t>
            </w:r>
            <w:proofErr w:type="spellStart"/>
            <w:r w:rsidRPr="00567695">
              <w:rPr>
                <w:rFonts w:ascii="Times New Roman" w:eastAsia="Times New Roman" w:hAnsi="Times New Roman" w:cs="Times New Roman"/>
                <w:sz w:val="24"/>
                <w:szCs w:val="24"/>
              </w:rPr>
              <w:t>слушательской</w:t>
            </w:r>
            <w:proofErr w:type="spellEnd"/>
            <w:r w:rsidRPr="00567695">
              <w:rPr>
                <w:rFonts w:ascii="Times New Roman" w:eastAsia="Times New Roman" w:hAnsi="Times New Roman" w:cs="Times New Roman"/>
                <w:sz w:val="24"/>
                <w:szCs w:val="24"/>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567695">
              <w:rPr>
                <w:rFonts w:ascii="Times New Roman" w:eastAsia="Times New Roman" w:hAnsi="Times New Roman" w:cs="Times New Roman"/>
                <w:sz w:val="24"/>
                <w:szCs w:val="24"/>
              </w:rPr>
              <w:t>попевок</w:t>
            </w:r>
            <w:proofErr w:type="spellEnd"/>
            <w:r w:rsidRPr="00567695">
              <w:rPr>
                <w:rFonts w:ascii="Times New Roman" w:eastAsia="Times New Roman" w:hAnsi="Times New Roman" w:cs="Times New Roman"/>
                <w:sz w:val="24"/>
                <w:szCs w:val="24"/>
              </w:rPr>
              <w:t xml:space="preserve">, </w:t>
            </w:r>
            <w:proofErr w:type="spellStart"/>
            <w:r w:rsidRPr="00567695">
              <w:rPr>
                <w:rFonts w:ascii="Times New Roman" w:eastAsia="Times New Roman" w:hAnsi="Times New Roman" w:cs="Times New Roman"/>
                <w:sz w:val="24"/>
                <w:szCs w:val="24"/>
              </w:rPr>
              <w:t>распевок</w:t>
            </w:r>
            <w:proofErr w:type="spellEnd"/>
            <w:r w:rsidRPr="00567695">
              <w:rPr>
                <w:rFonts w:ascii="Times New Roman" w:eastAsia="Times New Roman" w:hAnsi="Times New Roman" w:cs="Times New Roman"/>
                <w:sz w:val="24"/>
                <w:szCs w:val="24"/>
              </w:rPr>
              <w:t>, двигательных, пластических, танцевальных этюдов;</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обучать выразительному пению, различать на слух </w:t>
            </w:r>
            <w:proofErr w:type="spellStart"/>
            <w:r w:rsidRPr="00567695">
              <w:rPr>
                <w:rFonts w:ascii="Times New Roman" w:eastAsia="Times New Roman" w:hAnsi="Times New Roman" w:cs="Times New Roman"/>
                <w:sz w:val="24"/>
                <w:szCs w:val="24"/>
              </w:rPr>
              <w:t>звуковысотные</w:t>
            </w:r>
            <w:proofErr w:type="spellEnd"/>
            <w:r w:rsidRPr="00567695">
              <w:rPr>
                <w:rFonts w:ascii="Times New Roman" w:eastAsia="Times New Roman" w:hAnsi="Times New Roman" w:cs="Times New Roman"/>
                <w:sz w:val="24"/>
                <w:szCs w:val="24"/>
              </w:rPr>
              <w:t>,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продолжать формировать навык ритмичного движения в соответствии с характером музыки. Совершенствовать танцевальные движения;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 </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развитие и обогащение потребности и желания пробовать себя в попытках самостоятельного исполнительства, выбирать предпочитаемый вид </w:t>
            </w:r>
            <w:r w:rsidRPr="00567695">
              <w:rPr>
                <w:rFonts w:ascii="Times New Roman" w:eastAsia="Times New Roman" w:hAnsi="Times New Roman" w:cs="Times New Roman"/>
                <w:sz w:val="24"/>
                <w:szCs w:val="24"/>
              </w:rPr>
              <w:lastRenderedPageBreak/>
              <w:t>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поддерживать элементы творчества и </w:t>
            </w:r>
            <w:proofErr w:type="spellStart"/>
            <w:r w:rsidRPr="00567695">
              <w:rPr>
                <w:rFonts w:ascii="Times New Roman" w:eastAsia="Times New Roman" w:hAnsi="Times New Roman" w:cs="Times New Roman"/>
                <w:sz w:val="24"/>
                <w:szCs w:val="24"/>
              </w:rPr>
              <w:t>импровизационности</w:t>
            </w:r>
            <w:proofErr w:type="spellEnd"/>
            <w:r w:rsidRPr="00567695">
              <w:rPr>
                <w:rFonts w:ascii="Times New Roman" w:eastAsia="Times New Roman" w:hAnsi="Times New Roman" w:cs="Times New Roman"/>
                <w:sz w:val="24"/>
                <w:szCs w:val="24"/>
              </w:rPr>
              <w:t xml:space="preserve">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учить самостоятельно сочинять мелодию колыбельной песни и отвечать на музыкальные вопросы. Формировать умение импровизировать мелодии на заданный текст.</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Приобщение детей к музыкальному искусству:</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расширять музыкальный кругозор детей путем их знакомства доступными детскому восприятию и исполнению музыкальными произведениям);</w:t>
            </w:r>
          </w:p>
          <w:p w:rsidR="00567695" w:rsidRPr="00567695" w:rsidRDefault="00567695" w:rsidP="00567695">
            <w:pPr>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567695" w:rsidRPr="00567695" w:rsidRDefault="00567695" w:rsidP="00567695">
            <w:pPr>
              <w:suppressAutoHyphens/>
              <w:autoSpaceDE w:val="0"/>
              <w:autoSpaceDN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навыки культуры слушания музыки, учить чувствовать характер музыки, узнавать знакомые мелодии, высказывать свои впечатления. </w:t>
            </w:r>
          </w:p>
        </w:tc>
      </w:tr>
      <w:tr w:rsidR="00F633CA" w:rsidRPr="00567695" w:rsidTr="00D159F4">
        <w:trPr>
          <w:trHeight w:val="300"/>
        </w:trPr>
        <w:tc>
          <w:tcPr>
            <w:tcW w:w="1811" w:type="dxa"/>
            <w:tcBorders>
              <w:top w:val="single" w:sz="4" w:space="0" w:color="auto"/>
              <w:left w:val="single" w:sz="4" w:space="0" w:color="auto"/>
              <w:bottom w:val="single" w:sz="4" w:space="0" w:color="auto"/>
              <w:right w:val="single" w:sz="4" w:space="0" w:color="auto"/>
            </w:tcBorders>
          </w:tcPr>
          <w:p w:rsidR="00F633CA" w:rsidRPr="00DB66C2" w:rsidRDefault="00F633CA" w:rsidP="00F633CA">
            <w:pPr>
              <w:spacing w:after="0" w:line="240" w:lineRule="auto"/>
              <w:jc w:val="both"/>
              <w:rPr>
                <w:rFonts w:ascii="Times New Roman" w:hAnsi="Times New Roman"/>
                <w:sz w:val="24"/>
                <w:szCs w:val="24"/>
              </w:rPr>
            </w:pPr>
            <w:r w:rsidRPr="00DB66C2">
              <w:rPr>
                <w:rFonts w:ascii="Times New Roman" w:hAnsi="Times New Roman"/>
                <w:sz w:val="24"/>
                <w:szCs w:val="24"/>
              </w:rPr>
              <w:lastRenderedPageBreak/>
              <w:t xml:space="preserve">Старшая </w:t>
            </w:r>
          </w:p>
          <w:p w:rsidR="00F633CA" w:rsidRPr="00DB66C2" w:rsidRDefault="00F633CA" w:rsidP="00F633CA">
            <w:pPr>
              <w:spacing w:after="0" w:line="240" w:lineRule="auto"/>
              <w:jc w:val="both"/>
              <w:rPr>
                <w:rFonts w:ascii="Times New Roman" w:hAnsi="Times New Roman"/>
                <w:sz w:val="24"/>
                <w:szCs w:val="24"/>
              </w:rPr>
            </w:pPr>
            <w:r w:rsidRPr="00DB66C2">
              <w:rPr>
                <w:rFonts w:ascii="Times New Roman" w:hAnsi="Times New Roman"/>
                <w:sz w:val="24"/>
                <w:szCs w:val="24"/>
              </w:rPr>
              <w:t xml:space="preserve">группа </w:t>
            </w:r>
          </w:p>
          <w:p w:rsidR="00F633CA" w:rsidRPr="00DB66C2" w:rsidRDefault="00F633CA" w:rsidP="00F633CA">
            <w:pPr>
              <w:spacing w:after="0" w:line="240" w:lineRule="auto"/>
              <w:jc w:val="both"/>
              <w:rPr>
                <w:rFonts w:ascii="Times New Roman" w:hAnsi="Times New Roman"/>
                <w:sz w:val="24"/>
                <w:szCs w:val="24"/>
              </w:rPr>
            </w:pPr>
            <w:r w:rsidRPr="00DB66C2">
              <w:rPr>
                <w:rFonts w:ascii="Times New Roman" w:hAnsi="Times New Roman"/>
                <w:sz w:val="24"/>
                <w:szCs w:val="24"/>
              </w:rPr>
              <w:t>(5-6лет)</w:t>
            </w: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p w:rsidR="00F633CA" w:rsidRPr="00DB66C2" w:rsidRDefault="00F633CA" w:rsidP="00F633CA">
            <w:pPr>
              <w:spacing w:after="0"/>
              <w:jc w:val="both"/>
              <w:rPr>
                <w:rFonts w:ascii="Times New Roman" w:hAnsi="Times New Roman"/>
                <w:sz w:val="24"/>
                <w:szCs w:val="24"/>
              </w:rPr>
            </w:pPr>
          </w:p>
        </w:tc>
        <w:tc>
          <w:tcPr>
            <w:tcW w:w="8112" w:type="dxa"/>
            <w:tcBorders>
              <w:top w:val="single" w:sz="4" w:space="0" w:color="auto"/>
              <w:left w:val="single" w:sz="4" w:space="0" w:color="auto"/>
              <w:bottom w:val="single" w:sz="4" w:space="0" w:color="auto"/>
              <w:right w:val="single" w:sz="4" w:space="0" w:color="auto"/>
            </w:tcBorders>
          </w:tcPr>
          <w:p w:rsidR="00F633CA" w:rsidRPr="00DB66C2" w:rsidRDefault="00F633CA" w:rsidP="00F633CA">
            <w:pPr>
              <w:tabs>
                <w:tab w:val="left" w:pos="9417"/>
              </w:tabs>
              <w:spacing w:after="0"/>
              <w:jc w:val="both"/>
              <w:rPr>
                <w:rFonts w:ascii="Times New Roman" w:hAnsi="Times New Roman"/>
                <w:iCs/>
                <w:sz w:val="24"/>
                <w:szCs w:val="24"/>
              </w:rPr>
            </w:pPr>
            <w:r w:rsidRPr="00DB66C2">
              <w:rPr>
                <w:rFonts w:ascii="Times New Roman" w:hAnsi="Times New Roman"/>
                <w:iCs/>
                <w:sz w:val="24"/>
                <w:szCs w:val="24"/>
              </w:rPr>
              <w:lastRenderedPageBreak/>
              <w:t>Общие:</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DB66C2">
              <w:rPr>
                <w:rFonts w:ascii="Times New Roman" w:hAnsi="Times New Roman"/>
                <w:sz w:val="24"/>
                <w:szCs w:val="24"/>
              </w:rPr>
              <w:softHyphen/>
              <w:t>ставителей растительного и животного  мира;</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продолжать формировать интерес к изобразительной деятельности;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проявлять уважение к художественным интересам и работам ре</w:t>
            </w:r>
            <w:r w:rsidRPr="00DB66C2">
              <w:rPr>
                <w:rFonts w:ascii="Times New Roman" w:hAnsi="Times New Roman"/>
                <w:sz w:val="24"/>
                <w:szCs w:val="24"/>
              </w:rPr>
              <w:softHyphen/>
              <w:t xml:space="preserve">бенка, бережно относиться к результатам его творческой деятельности;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закреплять умение сохранять правильную позу при работе за столом, мольбертом, быть аккуратными;</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систематически информировать родителей о том, как протекает художественно-эстетическое развитие  их </w:t>
            </w:r>
            <w:proofErr w:type="gramStart"/>
            <w:r w:rsidRPr="00DB66C2">
              <w:rPr>
                <w:rFonts w:ascii="Times New Roman" w:hAnsi="Times New Roman"/>
                <w:sz w:val="24"/>
                <w:szCs w:val="24"/>
              </w:rPr>
              <w:t>ребенка</w:t>
            </w:r>
            <w:proofErr w:type="gramEnd"/>
            <w:r w:rsidRPr="00DB66C2">
              <w:rPr>
                <w:rFonts w:ascii="Times New Roman" w:hAnsi="Times New Roman"/>
                <w:sz w:val="24"/>
                <w:szCs w:val="24"/>
              </w:rPr>
              <w:t xml:space="preserve"> и консультировать  относительно того, как организовать изобрази</w:t>
            </w:r>
            <w:r w:rsidRPr="00DB66C2">
              <w:rPr>
                <w:rFonts w:ascii="Times New Roman" w:hAnsi="Times New Roman"/>
                <w:sz w:val="24"/>
                <w:szCs w:val="24"/>
              </w:rPr>
              <w:softHyphen/>
              <w:t>тельную д</w:t>
            </w:r>
            <w:r>
              <w:rPr>
                <w:rFonts w:ascii="Times New Roman" w:hAnsi="Times New Roman"/>
                <w:sz w:val="24"/>
                <w:szCs w:val="24"/>
              </w:rPr>
              <w:t>еятельность в домашних условиях.</w:t>
            </w:r>
          </w:p>
          <w:p w:rsidR="00F633CA" w:rsidRPr="00DB66C2" w:rsidRDefault="00F633CA" w:rsidP="00F633CA">
            <w:pPr>
              <w:tabs>
                <w:tab w:val="left" w:pos="9417"/>
              </w:tabs>
              <w:spacing w:after="0"/>
              <w:jc w:val="both"/>
              <w:rPr>
                <w:rFonts w:ascii="Times New Roman" w:hAnsi="Times New Roman"/>
                <w:iCs/>
                <w:sz w:val="24"/>
                <w:szCs w:val="24"/>
              </w:rPr>
            </w:pPr>
            <w:r w:rsidRPr="00DB66C2">
              <w:rPr>
                <w:rFonts w:ascii="Times New Roman" w:hAnsi="Times New Roman"/>
                <w:iCs/>
                <w:sz w:val="24"/>
                <w:szCs w:val="24"/>
              </w:rPr>
              <w:t>По развитию продуктивной деятельности:</w:t>
            </w:r>
          </w:p>
          <w:p w:rsidR="00F633CA" w:rsidRPr="00DB66C2" w:rsidRDefault="00F633CA" w:rsidP="00F633CA">
            <w:pPr>
              <w:autoSpaceDE w:val="0"/>
              <w:autoSpaceDN w:val="0"/>
              <w:spacing w:after="0"/>
              <w:jc w:val="both"/>
              <w:rPr>
                <w:rFonts w:ascii="Times New Roman" w:hAnsi="Times New Roman"/>
                <w:sz w:val="24"/>
                <w:szCs w:val="24"/>
              </w:rPr>
            </w:pPr>
            <w:proofErr w:type="gramStart"/>
            <w:r>
              <w:rPr>
                <w:rFonts w:ascii="Times New Roman" w:hAnsi="Times New Roman"/>
                <w:sz w:val="24"/>
                <w:szCs w:val="24"/>
              </w:rPr>
              <w:t xml:space="preserve">- </w:t>
            </w:r>
            <w:r w:rsidRPr="00DB66C2">
              <w:rPr>
                <w:rFonts w:ascii="Times New Roman" w:hAnsi="Times New Roman"/>
                <w:sz w:val="24"/>
                <w:szCs w:val="24"/>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DB66C2">
              <w:rPr>
                <w:rFonts w:ascii="Times New Roman" w:hAnsi="Times New Roman"/>
                <w:sz w:val="24"/>
                <w:szCs w:val="24"/>
              </w:rPr>
              <w:t>разбеливать</w:t>
            </w:r>
            <w:proofErr w:type="spellEnd"/>
            <w:r w:rsidRPr="00DB66C2">
              <w:rPr>
                <w:rFonts w:ascii="Times New Roman" w:hAnsi="Times New Roman"/>
                <w:sz w:val="24"/>
                <w:szCs w:val="24"/>
              </w:rPr>
              <w:t xml:space="preserve"> основной тон для получения более светлого оттенка,  накладывать одну краску на другую;</w:t>
            </w:r>
            <w:proofErr w:type="gramEnd"/>
            <w:r w:rsidRPr="00DB66C2">
              <w:rPr>
                <w:rFonts w:ascii="Times New Roman" w:hAnsi="Times New Roman"/>
                <w:sz w:val="24"/>
                <w:szCs w:val="24"/>
              </w:rPr>
              <w:t xml:space="preserve"> закреплять умение чисто промывать кисть перед использованием краски другого цвета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DB66C2">
              <w:rPr>
                <w:rFonts w:ascii="Times New Roman" w:hAnsi="Times New Roman"/>
                <w:sz w:val="24"/>
                <w:szCs w:val="24"/>
              </w:rPr>
              <w:softHyphen/>
              <w:t xml:space="preserve">чить  использовать  цвет, как средство передачи настроения, состояния, отношения к </w:t>
            </w:r>
            <w:proofErr w:type="gramStart"/>
            <w:r w:rsidRPr="00DB66C2">
              <w:rPr>
                <w:rFonts w:ascii="Times New Roman" w:hAnsi="Times New Roman"/>
                <w:sz w:val="24"/>
                <w:szCs w:val="24"/>
              </w:rPr>
              <w:t>изо</w:t>
            </w:r>
            <w:r w:rsidRPr="00DB66C2">
              <w:rPr>
                <w:rFonts w:ascii="Times New Roman" w:hAnsi="Times New Roman"/>
                <w:sz w:val="24"/>
                <w:szCs w:val="24"/>
              </w:rPr>
              <w:softHyphen/>
              <w:t>бражаемому</w:t>
            </w:r>
            <w:proofErr w:type="gramEnd"/>
            <w:r w:rsidRPr="00DB66C2">
              <w:rPr>
                <w:rFonts w:ascii="Times New Roman" w:hAnsi="Times New Roman"/>
                <w:sz w:val="24"/>
                <w:szCs w:val="24"/>
              </w:rPr>
              <w:t xml:space="preserve"> или выделения в рисунке главного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lastRenderedPageBreak/>
              <w:t xml:space="preserve">- </w:t>
            </w:r>
            <w:r w:rsidRPr="00DB66C2">
              <w:rPr>
                <w:rFonts w:ascii="Times New Roman" w:hAnsi="Times New Roman"/>
                <w:sz w:val="24"/>
                <w:szCs w:val="24"/>
              </w:rPr>
              <w:t xml:space="preserve">продолжать учить сочетать некоторые изобразительные материалы (гуашь и восковые мелки, уголь);   рисовать гуашью (по </w:t>
            </w:r>
            <w:proofErr w:type="gramStart"/>
            <w:r w:rsidRPr="00DB66C2">
              <w:rPr>
                <w:rFonts w:ascii="Times New Roman" w:hAnsi="Times New Roman"/>
                <w:sz w:val="24"/>
                <w:szCs w:val="24"/>
              </w:rPr>
              <w:t>сырому</w:t>
            </w:r>
            <w:proofErr w:type="gramEnd"/>
            <w:r w:rsidRPr="00DB66C2">
              <w:rPr>
                <w:rFonts w:ascii="Times New Roman" w:hAnsi="Times New Roman"/>
                <w:sz w:val="24"/>
                <w:szCs w:val="24"/>
              </w:rPr>
              <w:t xml:space="preserve"> и сухому);</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продолжать</w:t>
            </w:r>
            <w:r w:rsidRPr="00DB66C2">
              <w:rPr>
                <w:rFonts w:ascii="Times New Roman" w:hAnsi="Times New Roman"/>
                <w:spacing w:val="-2"/>
                <w:kern w:val="24"/>
                <w:sz w:val="24"/>
                <w:szCs w:val="24"/>
              </w:rPr>
              <w:t xml:space="preserve"> учить в рисунке выразительно передавать образы окружаю</w:t>
            </w:r>
            <w:r w:rsidRPr="00DB66C2">
              <w:rPr>
                <w:rFonts w:ascii="Times New Roman" w:hAnsi="Times New Roman"/>
                <w:spacing w:val="-2"/>
                <w:kern w:val="24"/>
                <w:sz w:val="24"/>
                <w:szCs w:val="24"/>
              </w:rPr>
              <w:softHyphen/>
              <w:t xml:space="preserve">щего мира, явления природы и яркие события общественной жизни; учить </w:t>
            </w:r>
            <w:proofErr w:type="gramStart"/>
            <w:r w:rsidRPr="00DB66C2">
              <w:rPr>
                <w:rFonts w:ascii="Times New Roman" w:hAnsi="Times New Roman"/>
                <w:spacing w:val="-2"/>
                <w:kern w:val="24"/>
                <w:sz w:val="24"/>
                <w:szCs w:val="24"/>
              </w:rPr>
              <w:t>самостоятельно</w:t>
            </w:r>
            <w:proofErr w:type="gramEnd"/>
            <w:r w:rsidRPr="00DB66C2">
              <w:rPr>
                <w:rFonts w:ascii="Times New Roman" w:hAnsi="Times New Roman"/>
                <w:spacing w:val="-2"/>
                <w:kern w:val="24"/>
                <w:sz w:val="24"/>
                <w:szCs w:val="24"/>
              </w:rPr>
              <w:t xml:space="preserve"> находить простые сюжеты в ок</w:t>
            </w:r>
            <w:r w:rsidRPr="00DB66C2">
              <w:rPr>
                <w:rFonts w:ascii="Times New Roman" w:hAnsi="Times New Roman"/>
                <w:spacing w:val="-2"/>
                <w:kern w:val="24"/>
                <w:sz w:val="24"/>
                <w:szCs w:val="24"/>
              </w:rPr>
              <w:softHyphen/>
              <w:t>ружающей жизни, художественной литературе, участвовать в выборе сюжета для коллек</w:t>
            </w:r>
            <w:r w:rsidRPr="00DB66C2">
              <w:rPr>
                <w:rFonts w:ascii="Times New Roman" w:hAnsi="Times New Roman"/>
                <w:spacing w:val="-2"/>
                <w:kern w:val="24"/>
                <w:sz w:val="24"/>
                <w:szCs w:val="24"/>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DB66C2">
              <w:rPr>
                <w:rFonts w:ascii="Times New Roman" w:hAnsi="Times New Roman"/>
                <w:spacing w:val="-2"/>
                <w:kern w:val="24"/>
                <w:sz w:val="24"/>
                <w:szCs w:val="24"/>
              </w:rPr>
              <w:softHyphen/>
              <w:t xml:space="preserve">тей </w:t>
            </w:r>
            <w:r w:rsidRPr="00DB66C2">
              <w:rPr>
                <w:rFonts w:ascii="Times New Roman" w:hAnsi="Times New Roman"/>
                <w:sz w:val="24"/>
                <w:szCs w:val="24"/>
              </w:rPr>
              <w:t>познакомить с приемами  украшения  созданных изображений;</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упражнять  в использовании обобщенных способов, лежащих в основе изо</w:t>
            </w:r>
            <w:r w:rsidRPr="00DB66C2">
              <w:rPr>
                <w:rFonts w:ascii="Times New Roman" w:hAnsi="Times New Roman"/>
                <w:sz w:val="24"/>
                <w:szCs w:val="24"/>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DB66C2">
              <w:rPr>
                <w:rFonts w:ascii="Times New Roman" w:hAnsi="Times New Roman"/>
                <w:sz w:val="24"/>
                <w:szCs w:val="24"/>
              </w:rPr>
              <w:softHyphen/>
              <w:t>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w:t>
            </w:r>
            <w:r>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iCs/>
                <w:sz w:val="24"/>
                <w:szCs w:val="24"/>
              </w:rPr>
            </w:pPr>
            <w:r>
              <w:rPr>
                <w:rFonts w:ascii="Times New Roman" w:hAnsi="Times New Roman"/>
                <w:sz w:val="24"/>
                <w:szCs w:val="24"/>
              </w:rPr>
              <w:t xml:space="preserve">- </w:t>
            </w:r>
            <w:r w:rsidRPr="00DB66C2">
              <w:rPr>
                <w:rFonts w:ascii="Times New Roman" w:hAnsi="Times New Roman"/>
                <w:sz w:val="24"/>
                <w:szCs w:val="24"/>
              </w:rPr>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DB66C2">
              <w:rPr>
                <w:rFonts w:ascii="Times New Roman" w:hAnsi="Times New Roman"/>
                <w:sz w:val="24"/>
                <w:szCs w:val="24"/>
              </w:rPr>
              <w:softHyphen/>
              <w:t>живать места соединения; содействовать закреплению  знакомых приемов лепки: оттягивание дета</w:t>
            </w:r>
            <w:r w:rsidRPr="00DB66C2">
              <w:rPr>
                <w:rFonts w:ascii="Times New Roman" w:hAnsi="Times New Roman"/>
                <w:sz w:val="24"/>
                <w:szCs w:val="24"/>
              </w:rPr>
              <w:softHyphen/>
              <w:t xml:space="preserve">лей из целого куска, соединение частей путем прижимания и  </w:t>
            </w:r>
            <w:proofErr w:type="spellStart"/>
            <w:r w:rsidRPr="00DB66C2">
              <w:rPr>
                <w:rFonts w:ascii="Times New Roman" w:hAnsi="Times New Roman"/>
                <w:sz w:val="24"/>
                <w:szCs w:val="24"/>
              </w:rPr>
              <w:t>при</w:t>
            </w:r>
            <w:r w:rsidRPr="00DB66C2">
              <w:rPr>
                <w:rFonts w:ascii="Times New Roman" w:hAnsi="Times New Roman"/>
                <w:sz w:val="24"/>
                <w:szCs w:val="24"/>
              </w:rPr>
              <w:softHyphen/>
              <w:t>мазывания</w:t>
            </w:r>
            <w:proofErr w:type="spellEnd"/>
            <w:r w:rsidRPr="00DB66C2">
              <w:rPr>
                <w:rFonts w:ascii="Times New Roman" w:hAnsi="Times New Roman"/>
                <w:sz w:val="24"/>
                <w:szCs w:val="24"/>
              </w:rPr>
              <w:t>, укра</w:t>
            </w:r>
            <w:r w:rsidRPr="00DB66C2">
              <w:rPr>
                <w:rFonts w:ascii="Times New Roman" w:hAnsi="Times New Roman"/>
                <w:sz w:val="24"/>
                <w:szCs w:val="24"/>
              </w:rPr>
              <w:softHyphen/>
              <w:t xml:space="preserve">шение вылепленных изделий с помощью стеки и </w:t>
            </w:r>
            <w:proofErr w:type="spellStart"/>
            <w:r w:rsidRPr="00DB66C2">
              <w:rPr>
                <w:rFonts w:ascii="Times New Roman" w:hAnsi="Times New Roman"/>
                <w:sz w:val="24"/>
                <w:szCs w:val="24"/>
              </w:rPr>
              <w:t>налепов</w:t>
            </w:r>
            <w:proofErr w:type="spellEnd"/>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в аппликации поощрять составление композиций из го</w:t>
            </w:r>
            <w:r w:rsidRPr="00DB66C2">
              <w:rPr>
                <w:rFonts w:ascii="Times New Roman" w:hAnsi="Times New Roman"/>
                <w:sz w:val="24"/>
                <w:szCs w:val="24"/>
              </w:rPr>
              <w:softHyphen/>
              <w:t>товых и самостоятельно вы</w:t>
            </w:r>
            <w:r w:rsidRPr="00DB66C2">
              <w:rPr>
                <w:rFonts w:ascii="Times New Roman" w:hAnsi="Times New Roman"/>
                <w:sz w:val="24"/>
                <w:szCs w:val="24"/>
              </w:rPr>
              <w:softHyphen/>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DB66C2">
              <w:rPr>
                <w:rFonts w:ascii="Times New Roman" w:hAnsi="Times New Roman"/>
                <w:sz w:val="24"/>
                <w:szCs w:val="24"/>
              </w:rPr>
              <w:softHyphen/>
              <w:t>метрических форм и природных материалов, повторяя и чередуя их по форме и цвету; создавать аппликаци</w:t>
            </w:r>
            <w:r w:rsidRPr="00DB66C2">
              <w:rPr>
                <w:rFonts w:ascii="Times New Roman" w:hAnsi="Times New Roman"/>
                <w:sz w:val="24"/>
                <w:szCs w:val="24"/>
              </w:rPr>
              <w:softHyphen/>
              <w:t>онный образ путем обрывания  и составления его из частей с последовательным на</w:t>
            </w:r>
            <w:r w:rsidRPr="00DB66C2">
              <w:rPr>
                <w:rFonts w:ascii="Times New Roman" w:hAnsi="Times New Roman"/>
                <w:sz w:val="24"/>
                <w:szCs w:val="24"/>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DB66C2">
              <w:rPr>
                <w:rFonts w:ascii="Times New Roman" w:hAnsi="Times New Roman"/>
                <w:bCs/>
                <w:sz w:val="24"/>
                <w:szCs w:val="24"/>
              </w:rPr>
              <w:t>(Познание, Физическая культура, Безопасность)</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учить составлять аппликации из природно</w:t>
            </w:r>
            <w:r w:rsidRPr="00DB66C2">
              <w:rPr>
                <w:rFonts w:ascii="Times New Roman" w:hAnsi="Times New Roman"/>
                <w:sz w:val="24"/>
                <w:szCs w:val="24"/>
              </w:rPr>
              <w:softHyphen/>
              <w:t>го материала (осенних листьев простой формы) и кусоч</w:t>
            </w:r>
            <w:r w:rsidRPr="00DB66C2">
              <w:rPr>
                <w:rFonts w:ascii="Times New Roman" w:hAnsi="Times New Roman"/>
                <w:sz w:val="24"/>
                <w:szCs w:val="24"/>
              </w:rPr>
              <w:softHyphen/>
              <w:t>ков ткани, подбирая тематику с учетом интересов девочек и мальчиков;</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продолжать развивать способность передавать одну и ту же форму или об</w:t>
            </w:r>
            <w:r w:rsidRPr="00DB66C2">
              <w:rPr>
                <w:rFonts w:ascii="Times New Roman" w:hAnsi="Times New Roman"/>
                <w:sz w:val="24"/>
                <w:szCs w:val="24"/>
              </w:rPr>
              <w:softHyphen/>
              <w:t xml:space="preserve">раз в разных техниках (изображать солнце, цветок, птичку в рисунке, аппликации, лепке);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b/>
                <w:sz w:val="24"/>
                <w:szCs w:val="24"/>
              </w:rPr>
              <w:t xml:space="preserve">- </w:t>
            </w:r>
            <w:r w:rsidRPr="00FA0DD6">
              <w:rPr>
                <w:rFonts w:ascii="Times New Roman" w:hAnsi="Times New Roman"/>
                <w:sz w:val="24"/>
                <w:szCs w:val="24"/>
              </w:rPr>
              <w:t>продолжать формировать обобщенные представления о конструируемых объек</w:t>
            </w:r>
            <w:r w:rsidRPr="00FA0DD6">
              <w:rPr>
                <w:rFonts w:ascii="Times New Roman" w:hAnsi="Times New Roman"/>
                <w:sz w:val="24"/>
                <w:szCs w:val="24"/>
              </w:rPr>
              <w:softHyphen/>
              <w:t xml:space="preserve">тах; </w:t>
            </w:r>
            <w:r w:rsidRPr="00DB66C2">
              <w:rPr>
                <w:rFonts w:ascii="Times New Roman" w:hAnsi="Times New Roman"/>
                <w:sz w:val="24"/>
                <w:szCs w:val="24"/>
              </w:rPr>
              <w:t>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DB66C2">
              <w:rPr>
                <w:rFonts w:ascii="Times New Roman" w:hAnsi="Times New Roman"/>
                <w:sz w:val="24"/>
                <w:szCs w:val="24"/>
              </w:rPr>
              <w:softHyphen/>
              <w:t>ст</w:t>
            </w:r>
            <w:r w:rsidRPr="00DB66C2">
              <w:rPr>
                <w:rFonts w:ascii="Times New Roman" w:hAnsi="Times New Roman"/>
                <w:sz w:val="24"/>
                <w:szCs w:val="24"/>
              </w:rPr>
              <w:softHyphen/>
              <w:t>рукций, как по образцам, так и в процессе их самостоятель</w:t>
            </w:r>
            <w:r w:rsidRPr="00DB66C2">
              <w:rPr>
                <w:rFonts w:ascii="Times New Roman" w:hAnsi="Times New Roman"/>
                <w:sz w:val="24"/>
                <w:szCs w:val="24"/>
              </w:rPr>
              <w:softHyphen/>
              <w:t xml:space="preserve">ного преобразования детьми по </w:t>
            </w:r>
            <w:r w:rsidRPr="00DB66C2">
              <w:rPr>
                <w:rFonts w:ascii="Times New Roman" w:hAnsi="Times New Roman"/>
                <w:sz w:val="24"/>
                <w:szCs w:val="24"/>
              </w:rPr>
              <w:lastRenderedPageBreak/>
              <w:t xml:space="preserve">заданным условиям </w:t>
            </w:r>
            <w:r w:rsidRPr="00DB66C2">
              <w:rPr>
                <w:rFonts w:ascii="Times New Roman" w:hAnsi="Times New Roman"/>
                <w:bCs/>
                <w:sz w:val="24"/>
                <w:szCs w:val="24"/>
              </w:rPr>
              <w:t>(Познание)</w:t>
            </w:r>
            <w:r w:rsidRPr="00DB66C2">
              <w:rPr>
                <w:rFonts w:ascii="Times New Roman" w:hAnsi="Times New Roman"/>
                <w:sz w:val="24"/>
                <w:szCs w:val="24"/>
              </w:rPr>
              <w:t xml:space="preserve">;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учить сооружать различные конструкции одного и того же объекта в соответст</w:t>
            </w:r>
            <w:r w:rsidRPr="00DB66C2">
              <w:rPr>
                <w:rFonts w:ascii="Times New Roman" w:hAnsi="Times New Roman"/>
                <w:sz w:val="24"/>
                <w:szCs w:val="24"/>
              </w:rPr>
              <w:softHyphen/>
              <w:t>вии с их на</w:t>
            </w:r>
            <w:r w:rsidRPr="00DB66C2">
              <w:rPr>
                <w:rFonts w:ascii="Times New Roman" w:hAnsi="Times New Roman"/>
                <w:sz w:val="24"/>
                <w:szCs w:val="24"/>
              </w:rPr>
              <w:softHyphen/>
              <w:t>значением (мост для пешеходов, мост для транспорта), а также объединенные общей темой (улица, ма</w:t>
            </w:r>
            <w:r w:rsidRPr="00DB66C2">
              <w:rPr>
                <w:rFonts w:ascii="Times New Roman" w:hAnsi="Times New Roman"/>
                <w:sz w:val="24"/>
                <w:szCs w:val="24"/>
              </w:rPr>
              <w:softHyphen/>
              <w:t>шины, дома и т.п.), подбирая те</w:t>
            </w:r>
            <w:r w:rsidRPr="00DB66C2">
              <w:rPr>
                <w:rFonts w:ascii="Times New Roman" w:hAnsi="Times New Roman"/>
                <w:sz w:val="24"/>
                <w:szCs w:val="24"/>
              </w:rPr>
              <w:softHyphen/>
              <w:t>матику с учетом гендерных интересов детей; планировать процесс возведения постройки и определять, какие де</w:t>
            </w:r>
            <w:r w:rsidRPr="00DB66C2">
              <w:rPr>
                <w:rFonts w:ascii="Times New Roman" w:hAnsi="Times New Roman"/>
                <w:sz w:val="24"/>
                <w:szCs w:val="24"/>
              </w:rPr>
              <w:softHyphen/>
              <w:t>тали более всего для неё подходят и как их целесообразнее скомби</w:t>
            </w:r>
            <w:r w:rsidRPr="00DB66C2">
              <w:rPr>
                <w:rFonts w:ascii="Times New Roman" w:hAnsi="Times New Roman"/>
                <w:sz w:val="24"/>
                <w:szCs w:val="24"/>
              </w:rPr>
              <w:softHyphen/>
              <w:t>нировать; преобразовывать свои постройки в соответствии с за</w:t>
            </w:r>
            <w:r w:rsidRPr="00DB66C2">
              <w:rPr>
                <w:rFonts w:ascii="Times New Roman" w:hAnsi="Times New Roman"/>
                <w:sz w:val="24"/>
                <w:szCs w:val="24"/>
              </w:rPr>
              <w:softHyphen/>
              <w:t>данными усло</w:t>
            </w:r>
            <w:r w:rsidRPr="00DB66C2">
              <w:rPr>
                <w:rFonts w:ascii="Times New Roman" w:hAnsi="Times New Roman"/>
                <w:sz w:val="24"/>
                <w:szCs w:val="24"/>
              </w:rPr>
              <w:softHyphen/>
              <w:t>виями (машины для разных грузов; гаражи для разных машин и др.); понимать зависи</w:t>
            </w:r>
            <w:r w:rsidRPr="00DB66C2">
              <w:rPr>
                <w:rFonts w:ascii="Times New Roman" w:hAnsi="Times New Roman"/>
                <w:sz w:val="24"/>
                <w:szCs w:val="24"/>
              </w:rPr>
              <w:softHyphen/>
              <w:t>мость структуры конструкции от ее практического использова</w:t>
            </w:r>
            <w:r w:rsidRPr="00DB66C2">
              <w:rPr>
                <w:rFonts w:ascii="Times New Roman" w:hAnsi="Times New Roman"/>
                <w:sz w:val="24"/>
                <w:szCs w:val="24"/>
              </w:rPr>
              <w:softHyphen/>
              <w:t xml:space="preserve">ния </w:t>
            </w:r>
            <w:r w:rsidRPr="00DB66C2">
              <w:rPr>
                <w:rFonts w:ascii="Times New Roman" w:hAnsi="Times New Roman"/>
                <w:bCs/>
                <w:sz w:val="24"/>
                <w:szCs w:val="24"/>
              </w:rPr>
              <w:t>(Социализация, Труд, Познание)</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научить  обобщенным  способам формообразования в работе с бумагой (за</w:t>
            </w:r>
            <w:r w:rsidRPr="00DB66C2">
              <w:rPr>
                <w:rFonts w:ascii="Times New Roman" w:hAnsi="Times New Roman"/>
                <w:sz w:val="24"/>
                <w:szCs w:val="24"/>
              </w:rPr>
              <w:softHyphen/>
              <w:t>кручивать  прямоугольник в цилиндр, кру</w:t>
            </w:r>
            <w:r w:rsidRPr="00DB66C2">
              <w:rPr>
                <w:rFonts w:ascii="Times New Roman" w:hAnsi="Times New Roman"/>
                <w:sz w:val="24"/>
                <w:szCs w:val="24"/>
              </w:rPr>
              <w:softHyphen/>
              <w:t>г в тупой конус) и создавать разные вырази</w:t>
            </w:r>
            <w:r w:rsidRPr="00DB66C2">
              <w:rPr>
                <w:rFonts w:ascii="Times New Roman" w:hAnsi="Times New Roman"/>
                <w:sz w:val="24"/>
                <w:szCs w:val="24"/>
              </w:rPr>
              <w:softHyphen/>
              <w:t>тельные по</w:t>
            </w:r>
            <w:r w:rsidRPr="00DB66C2">
              <w:rPr>
                <w:rFonts w:ascii="Times New Roman" w:hAnsi="Times New Roman"/>
                <w:sz w:val="24"/>
                <w:szCs w:val="24"/>
              </w:rPr>
              <w:softHyphen/>
              <w:t xml:space="preserve">делки на основе каждого из них </w:t>
            </w:r>
            <w:r w:rsidRPr="00DB66C2">
              <w:rPr>
                <w:rFonts w:ascii="Times New Roman" w:hAnsi="Times New Roman"/>
                <w:bCs/>
                <w:sz w:val="24"/>
                <w:szCs w:val="24"/>
              </w:rPr>
              <w:t>(Познание, Физическая культура)</w:t>
            </w:r>
            <w:r w:rsidRPr="00DB66C2">
              <w:rPr>
                <w:rFonts w:ascii="Times New Roman" w:hAnsi="Times New Roman"/>
                <w:sz w:val="24"/>
                <w:szCs w:val="24"/>
              </w:rPr>
              <w:t xml:space="preserve">;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научить изготавливать  простые игрушки для игр с водой, ветром, оформления помещений в празд</w:t>
            </w:r>
            <w:r w:rsidRPr="00DB66C2">
              <w:rPr>
                <w:rFonts w:ascii="Times New Roman" w:hAnsi="Times New Roman"/>
                <w:sz w:val="24"/>
                <w:szCs w:val="24"/>
              </w:rPr>
              <w:softHyphen/>
              <w:t>ники, игр-драматизаций, спортивных соревнований, теат</w:t>
            </w:r>
            <w:r w:rsidRPr="00DB66C2">
              <w:rPr>
                <w:rFonts w:ascii="Times New Roman" w:hAnsi="Times New Roman"/>
                <w:sz w:val="24"/>
                <w:szCs w:val="24"/>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DB66C2">
              <w:rPr>
                <w:rFonts w:ascii="Times New Roman" w:hAnsi="Times New Roman"/>
                <w:sz w:val="24"/>
                <w:szCs w:val="24"/>
              </w:rPr>
              <w:softHyphen/>
              <w:t xml:space="preserve">тения полосок из различных материалов, а также в технике папье-маше </w:t>
            </w:r>
            <w:r w:rsidRPr="00DB66C2">
              <w:rPr>
                <w:rFonts w:ascii="Times New Roman" w:hAnsi="Times New Roman"/>
                <w:bCs/>
                <w:sz w:val="24"/>
                <w:szCs w:val="24"/>
              </w:rPr>
              <w:t>(Социализация, Познание, Физическая культура)</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применять способы конструирования из бумаги при изготовлении простых поделок: складыва</w:t>
            </w:r>
            <w:r w:rsidRPr="00DB66C2">
              <w:rPr>
                <w:rFonts w:ascii="Times New Roman" w:hAnsi="Times New Roman"/>
                <w:sz w:val="24"/>
                <w:szCs w:val="24"/>
              </w:rPr>
              <w:softHyphen/>
              <w:t>ние квадратного листа бумаги: 1) по диа</w:t>
            </w:r>
            <w:r w:rsidRPr="00DB66C2">
              <w:rPr>
                <w:rFonts w:ascii="Times New Roman" w:hAnsi="Times New Roman"/>
                <w:sz w:val="24"/>
                <w:szCs w:val="24"/>
              </w:rPr>
              <w:softHyphen/>
              <w:t>гонали; 2) пополам с совмещением про</w:t>
            </w:r>
            <w:r w:rsidRPr="00DB66C2">
              <w:rPr>
                <w:rFonts w:ascii="Times New Roman" w:hAnsi="Times New Roman"/>
                <w:sz w:val="24"/>
                <w:szCs w:val="24"/>
              </w:rPr>
              <w:softHyphen/>
              <w:t xml:space="preserve">тивоположных сторон и углов </w:t>
            </w:r>
            <w:r w:rsidRPr="00DB66C2">
              <w:rPr>
                <w:rFonts w:ascii="Times New Roman" w:hAnsi="Times New Roman"/>
                <w:bCs/>
                <w:sz w:val="24"/>
                <w:szCs w:val="24"/>
              </w:rPr>
              <w:t>(Познание)</w:t>
            </w:r>
            <w:r w:rsidRPr="00DB66C2">
              <w:rPr>
                <w:rFonts w:ascii="Times New Roman" w:hAnsi="Times New Roman"/>
                <w:sz w:val="24"/>
                <w:szCs w:val="24"/>
              </w:rPr>
              <w:t xml:space="preserve">; </w:t>
            </w:r>
          </w:p>
          <w:p w:rsidR="00F633CA" w:rsidRPr="00DB66C2" w:rsidRDefault="00F633CA" w:rsidP="00F633CA">
            <w:pPr>
              <w:autoSpaceDE w:val="0"/>
              <w:autoSpaceDN w:val="0"/>
              <w:spacing w:after="0"/>
              <w:jc w:val="both"/>
              <w:rPr>
                <w:rFonts w:ascii="Times New Roman" w:hAnsi="Times New Roman"/>
                <w:iCs/>
                <w:sz w:val="24"/>
                <w:szCs w:val="24"/>
              </w:rPr>
            </w:pPr>
            <w:r>
              <w:rPr>
                <w:rFonts w:ascii="Times New Roman" w:hAnsi="Times New Roman"/>
                <w:sz w:val="24"/>
                <w:szCs w:val="24"/>
              </w:rPr>
              <w:t xml:space="preserve">- </w:t>
            </w:r>
            <w:r w:rsidRPr="00DB66C2">
              <w:rPr>
                <w:rFonts w:ascii="Times New Roman" w:hAnsi="Times New Roman"/>
                <w:sz w:val="24"/>
                <w:szCs w:val="24"/>
              </w:rPr>
              <w:t>продолжать приобщать к восприятию богатства естественных цветовых оттен</w:t>
            </w:r>
            <w:r w:rsidRPr="00DB66C2">
              <w:rPr>
                <w:rFonts w:ascii="Times New Roman" w:hAnsi="Times New Roman"/>
                <w:sz w:val="24"/>
                <w:szCs w:val="24"/>
              </w:rPr>
              <w:softHyphen/>
              <w:t xml:space="preserve">ков, фактуры и форм  природного материала </w:t>
            </w:r>
            <w:r w:rsidRPr="00DB66C2">
              <w:rPr>
                <w:rFonts w:ascii="Times New Roman" w:hAnsi="Times New Roman"/>
                <w:bCs/>
                <w:sz w:val="24"/>
                <w:szCs w:val="24"/>
              </w:rPr>
              <w:t>(Познание)</w:t>
            </w:r>
            <w:r>
              <w:rPr>
                <w:rFonts w:ascii="Times New Roman" w:hAnsi="Times New Roman"/>
                <w:sz w:val="24"/>
                <w:szCs w:val="24"/>
              </w:rPr>
              <w:t>.</w:t>
            </w:r>
          </w:p>
          <w:p w:rsidR="00F633CA" w:rsidRPr="00DB66C2" w:rsidRDefault="00F633CA" w:rsidP="00F633CA">
            <w:pPr>
              <w:tabs>
                <w:tab w:val="left" w:pos="9417"/>
              </w:tabs>
              <w:spacing w:after="0"/>
              <w:jc w:val="both"/>
              <w:rPr>
                <w:rFonts w:ascii="Times New Roman" w:hAnsi="Times New Roman"/>
                <w:iCs/>
                <w:sz w:val="24"/>
                <w:szCs w:val="24"/>
              </w:rPr>
            </w:pPr>
            <w:r w:rsidRPr="00DB66C2">
              <w:rPr>
                <w:rFonts w:ascii="Times New Roman" w:hAnsi="Times New Roman"/>
                <w:iCs/>
                <w:sz w:val="24"/>
                <w:szCs w:val="24"/>
              </w:rPr>
              <w:t>По развитию детского творчества:</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побуждать при создании изображения проявлять элементы воображения, фанта</w:t>
            </w:r>
            <w:r w:rsidRPr="00DB66C2">
              <w:rPr>
                <w:rFonts w:ascii="Times New Roman" w:hAnsi="Times New Roman"/>
                <w:sz w:val="24"/>
                <w:szCs w:val="24"/>
              </w:rPr>
              <w:softHyphen/>
              <w:t xml:space="preserve">зии; в штрихах, мазках и в пластической форме улавливать образ и рассказывать о нем </w:t>
            </w:r>
            <w:r w:rsidRPr="00DB66C2">
              <w:rPr>
                <w:rFonts w:ascii="Times New Roman" w:hAnsi="Times New Roman"/>
                <w:bCs/>
                <w:sz w:val="24"/>
                <w:szCs w:val="24"/>
              </w:rPr>
              <w:t>(Коммуникация, Познание)</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учить самостоятельно задумывать и доводить начатое дело до завершения (Социализация);</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создавать условия для коллективного и самостоятельного художественного творчества (Социализация, Коммуникация); </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проводить (не реже одного раза в месяц) занятия рисованием, лепкой, аппликацией, кон</w:t>
            </w:r>
            <w:r>
              <w:rPr>
                <w:rFonts w:ascii="Times New Roman" w:hAnsi="Times New Roman"/>
                <w:sz w:val="24"/>
                <w:szCs w:val="24"/>
              </w:rPr>
              <w:t>струиро</w:t>
            </w:r>
            <w:r>
              <w:rPr>
                <w:rFonts w:ascii="Times New Roman" w:hAnsi="Times New Roman"/>
                <w:sz w:val="24"/>
                <w:szCs w:val="24"/>
              </w:rPr>
              <w:softHyphen/>
              <w:t>ванием по замыслу детей.</w:t>
            </w:r>
          </w:p>
          <w:p w:rsidR="00F633CA" w:rsidRPr="00DB66C2" w:rsidRDefault="00F633CA" w:rsidP="00F633CA">
            <w:pPr>
              <w:tabs>
                <w:tab w:val="left" w:pos="9417"/>
              </w:tabs>
              <w:spacing w:after="0"/>
              <w:jc w:val="both"/>
              <w:rPr>
                <w:rFonts w:ascii="Times New Roman" w:hAnsi="Times New Roman"/>
                <w:iCs/>
                <w:sz w:val="24"/>
                <w:szCs w:val="24"/>
              </w:rPr>
            </w:pPr>
            <w:r w:rsidRPr="00DB66C2">
              <w:rPr>
                <w:rFonts w:ascii="Times New Roman" w:hAnsi="Times New Roman"/>
                <w:iCs/>
                <w:sz w:val="24"/>
                <w:szCs w:val="24"/>
              </w:rPr>
              <w:t>По приобщению к изобразительному искусству:</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DB66C2">
              <w:rPr>
                <w:rFonts w:ascii="Times New Roman" w:hAnsi="Times New Roman"/>
                <w:bCs/>
                <w:sz w:val="24"/>
                <w:szCs w:val="24"/>
              </w:rPr>
              <w:t>(Социализация, Познание)</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lastRenderedPageBreak/>
              <w:t xml:space="preserve">- </w:t>
            </w:r>
            <w:r w:rsidRPr="00DB66C2">
              <w:rPr>
                <w:rFonts w:ascii="Times New Roman" w:hAnsi="Times New Roman"/>
                <w:sz w:val="24"/>
                <w:szCs w:val="24"/>
              </w:rPr>
              <w:t>продолжать  работу по знакомству  с 2-3 видами  произведений народного, де</w:t>
            </w:r>
            <w:r w:rsidRPr="00DB66C2">
              <w:rPr>
                <w:rFonts w:ascii="Times New Roman" w:hAnsi="Times New Roman"/>
                <w:sz w:val="24"/>
                <w:szCs w:val="24"/>
              </w:rPr>
              <w:softHyphen/>
              <w:t xml:space="preserve">коративно-прикладного </w:t>
            </w:r>
            <w:proofErr w:type="gramStart"/>
            <w:r w:rsidRPr="00DB66C2">
              <w:rPr>
                <w:rFonts w:ascii="Times New Roman" w:hAnsi="Times New Roman"/>
                <w:sz w:val="24"/>
                <w:szCs w:val="24"/>
              </w:rPr>
              <w:t>-у</w:t>
            </w:r>
            <w:proofErr w:type="gramEnd"/>
            <w:r w:rsidRPr="00DB66C2">
              <w:rPr>
                <w:rFonts w:ascii="Times New Roman" w:hAnsi="Times New Roman"/>
                <w:sz w:val="24"/>
                <w:szCs w:val="24"/>
              </w:rPr>
              <w:t xml:space="preserve">чить выделять выразительные средства дымковской и </w:t>
            </w:r>
            <w:proofErr w:type="spellStart"/>
            <w:r w:rsidRPr="00DB66C2">
              <w:rPr>
                <w:rFonts w:ascii="Times New Roman" w:hAnsi="Times New Roman"/>
                <w:sz w:val="24"/>
                <w:szCs w:val="24"/>
              </w:rPr>
              <w:t>филимоновской</w:t>
            </w:r>
            <w:proofErr w:type="spellEnd"/>
            <w:r w:rsidRPr="00DB66C2">
              <w:rPr>
                <w:rFonts w:ascii="Times New Roman" w:hAnsi="Times New Roman"/>
                <w:sz w:val="24"/>
                <w:szCs w:val="24"/>
              </w:rPr>
              <w:t xml:space="preserve"> игрушки, познакомить с городецкими изделиями </w:t>
            </w:r>
            <w:r w:rsidRPr="00DB66C2">
              <w:rPr>
                <w:rFonts w:ascii="Times New Roman" w:hAnsi="Times New Roman"/>
                <w:bCs/>
                <w:sz w:val="24"/>
                <w:szCs w:val="24"/>
              </w:rPr>
              <w:t>(Социализация, Познание)</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w:t>
            </w:r>
            <w:proofErr w:type="spellStart"/>
            <w:r w:rsidRPr="00DB66C2">
              <w:rPr>
                <w:rFonts w:ascii="Times New Roman" w:hAnsi="Times New Roman"/>
                <w:sz w:val="24"/>
                <w:szCs w:val="24"/>
              </w:rPr>
              <w:t>П.Кончаловский</w:t>
            </w:r>
            <w:proofErr w:type="spellEnd"/>
            <w:r w:rsidRPr="00DB66C2">
              <w:rPr>
                <w:rFonts w:ascii="Times New Roman" w:hAnsi="Times New Roman"/>
                <w:sz w:val="24"/>
                <w:szCs w:val="24"/>
              </w:rPr>
              <w:t xml:space="preserve"> и др.</w:t>
            </w:r>
            <w:proofErr w:type="gramStart"/>
            <w:r w:rsidRPr="00DB66C2">
              <w:rPr>
                <w:rFonts w:ascii="Times New Roman" w:hAnsi="Times New Roman"/>
                <w:sz w:val="24"/>
                <w:szCs w:val="24"/>
              </w:rPr>
              <w:t>)и</w:t>
            </w:r>
            <w:proofErr w:type="gramEnd"/>
            <w:r w:rsidRPr="00DB66C2">
              <w:rPr>
                <w:rFonts w:ascii="Times New Roman" w:hAnsi="Times New Roman"/>
                <w:sz w:val="24"/>
                <w:szCs w:val="24"/>
              </w:rPr>
              <w:t xml:space="preserve"> изображением родной природы в картинах художников</w:t>
            </w:r>
            <w:r>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расширять представление о графике иллюстраторов детской книги (Ю.Васнецов, </w:t>
            </w:r>
            <w:proofErr w:type="spellStart"/>
            <w:r w:rsidRPr="00DB66C2">
              <w:rPr>
                <w:rFonts w:ascii="Times New Roman" w:hAnsi="Times New Roman"/>
                <w:sz w:val="24"/>
                <w:szCs w:val="24"/>
              </w:rPr>
              <w:t>Е.Рачев</w:t>
            </w:r>
            <w:proofErr w:type="spellEnd"/>
            <w:r w:rsidRPr="00DB66C2">
              <w:rPr>
                <w:rFonts w:ascii="Times New Roman" w:hAnsi="Times New Roman"/>
                <w:sz w:val="24"/>
                <w:szCs w:val="24"/>
              </w:rPr>
              <w:t xml:space="preserve">, </w:t>
            </w:r>
            <w:proofErr w:type="spellStart"/>
            <w:r w:rsidRPr="00DB66C2">
              <w:rPr>
                <w:rFonts w:ascii="Times New Roman" w:hAnsi="Times New Roman"/>
                <w:sz w:val="24"/>
                <w:szCs w:val="24"/>
              </w:rPr>
              <w:t>Е.Чарушин</w:t>
            </w:r>
            <w:proofErr w:type="spellEnd"/>
            <w:r w:rsidRPr="00DB66C2">
              <w:rPr>
                <w:rFonts w:ascii="Times New Roman" w:hAnsi="Times New Roman"/>
                <w:sz w:val="24"/>
                <w:szCs w:val="24"/>
              </w:rPr>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w:t>
            </w:r>
            <w:r>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начинать знакомить с историей народных промыслов, ма</w:t>
            </w:r>
            <w:r w:rsidRPr="00DB66C2">
              <w:rPr>
                <w:rFonts w:ascii="Times New Roman" w:hAnsi="Times New Roman"/>
                <w:sz w:val="24"/>
                <w:szCs w:val="24"/>
              </w:rPr>
              <w:softHyphen/>
              <w:t xml:space="preserve">териалом из которого они изготовлены </w:t>
            </w:r>
            <w:r w:rsidRPr="00DB66C2">
              <w:rPr>
                <w:rFonts w:ascii="Times New Roman" w:hAnsi="Times New Roman"/>
                <w:bCs/>
                <w:sz w:val="24"/>
                <w:szCs w:val="24"/>
              </w:rPr>
              <w:t>(Социализация, Познание)</w:t>
            </w:r>
            <w:r w:rsidRPr="00DB66C2">
              <w:rPr>
                <w:rFonts w:ascii="Times New Roman" w:hAnsi="Times New Roman"/>
                <w:sz w:val="24"/>
                <w:szCs w:val="24"/>
              </w:rPr>
              <w:t>;</w:t>
            </w:r>
          </w:p>
          <w:p w:rsidR="00F633CA" w:rsidRPr="00DB66C2" w:rsidRDefault="00F633CA" w:rsidP="00F633C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вызывать и формировать устойчивый интерес к рассматриванию произведений народного, декоративно-при</w:t>
            </w:r>
            <w:r w:rsidRPr="00DB66C2">
              <w:rPr>
                <w:rFonts w:ascii="Times New Roman" w:hAnsi="Times New Roman"/>
                <w:sz w:val="24"/>
                <w:szCs w:val="24"/>
              </w:rPr>
              <w:softHyphen/>
              <w:t xml:space="preserve">кладного и изобразительного искусства, желание задавать вопросы; побуждать  </w:t>
            </w:r>
            <w:proofErr w:type="gramStart"/>
            <w:r w:rsidRPr="00DB66C2">
              <w:rPr>
                <w:rFonts w:ascii="Times New Roman" w:hAnsi="Times New Roman"/>
                <w:sz w:val="24"/>
                <w:szCs w:val="24"/>
              </w:rPr>
              <w:t>эмоционально</w:t>
            </w:r>
            <w:proofErr w:type="gramEnd"/>
            <w:r w:rsidRPr="00DB66C2">
              <w:rPr>
                <w:rFonts w:ascii="Times New Roman" w:hAnsi="Times New Roman"/>
                <w:sz w:val="24"/>
                <w:szCs w:val="24"/>
              </w:rPr>
              <w:t xml:space="preserve"> откликаться на  произведения искусства, в которых с по</w:t>
            </w:r>
            <w:r w:rsidRPr="00DB66C2">
              <w:rPr>
                <w:rFonts w:ascii="Times New Roman" w:hAnsi="Times New Roman"/>
                <w:sz w:val="24"/>
                <w:szCs w:val="24"/>
              </w:rPr>
              <w:softHyphen/>
              <w:t>мощью средств выразительности переданы разные эмоциональные состояния людей, жи</w:t>
            </w:r>
            <w:r w:rsidRPr="00DB66C2">
              <w:rPr>
                <w:rFonts w:ascii="Times New Roman" w:hAnsi="Times New Roman"/>
                <w:sz w:val="24"/>
                <w:szCs w:val="24"/>
              </w:rPr>
              <w:softHyphen/>
              <w:t>вотных  и освещены проблемы, связанные с  личным и социальным опытом де</w:t>
            </w:r>
            <w:r w:rsidRPr="00DB66C2">
              <w:rPr>
                <w:rFonts w:ascii="Times New Roman" w:hAnsi="Times New Roman"/>
                <w:sz w:val="24"/>
                <w:szCs w:val="24"/>
              </w:rPr>
              <w:softHyphen/>
              <w:t>тей, и с учетом их гендерных различий</w:t>
            </w:r>
            <w:r>
              <w:rPr>
                <w:rFonts w:ascii="Times New Roman" w:hAnsi="Times New Roman"/>
                <w:sz w:val="24"/>
                <w:szCs w:val="24"/>
              </w:rPr>
              <w:t>.</w:t>
            </w:r>
          </w:p>
          <w:p w:rsidR="00F633CA" w:rsidRPr="00DB66C2" w:rsidRDefault="00F633CA" w:rsidP="00F633CA">
            <w:pPr>
              <w:spacing w:after="0"/>
              <w:jc w:val="both"/>
              <w:rPr>
                <w:rFonts w:ascii="Times New Roman" w:hAnsi="Times New Roman"/>
                <w:iCs/>
                <w:sz w:val="24"/>
                <w:szCs w:val="24"/>
              </w:rPr>
            </w:pPr>
            <w:r w:rsidRPr="00DB66C2">
              <w:rPr>
                <w:rFonts w:ascii="Times New Roman" w:hAnsi="Times New Roman"/>
                <w:iCs/>
                <w:sz w:val="24"/>
                <w:szCs w:val="24"/>
              </w:rPr>
              <w:t>Общие:</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DB66C2">
              <w:rPr>
                <w:rFonts w:ascii="Times New Roman" w:hAnsi="Times New Roman"/>
                <w:bCs/>
                <w:sz w:val="24"/>
                <w:szCs w:val="24"/>
              </w:rPr>
              <w:t>)</w:t>
            </w:r>
            <w:r w:rsidRPr="00DB66C2">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DB66C2">
              <w:rPr>
                <w:rFonts w:ascii="Times New Roman" w:hAnsi="Times New Roman"/>
                <w:sz w:val="24"/>
                <w:szCs w:val="24"/>
              </w:rPr>
              <w:t>музицирование</w:t>
            </w:r>
            <w:proofErr w:type="spellEnd"/>
            <w:r w:rsidRPr="00DB66C2">
              <w:rPr>
                <w:rFonts w:ascii="Times New Roman" w:hAnsi="Times New Roman"/>
                <w:sz w:val="24"/>
                <w:szCs w:val="24"/>
              </w:rPr>
              <w:t>),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w:t>
            </w:r>
            <w:r>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стимулировать стремление  к достижению  результата музыкальной деятельности (спеть хорошо песню, хорошо станцевать танец)</w:t>
            </w:r>
            <w:r w:rsidRPr="00DB66C2">
              <w:rPr>
                <w:rFonts w:ascii="Times New Roman" w:hAnsi="Times New Roman"/>
                <w:bCs/>
                <w:sz w:val="24"/>
                <w:szCs w:val="24"/>
              </w:rPr>
              <w:t>)</w:t>
            </w:r>
            <w:r w:rsidRPr="00DB66C2">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воспитывать культуру поведения в коллективной музыкальной деятельности</w:t>
            </w:r>
            <w:r w:rsidRPr="00DB66C2">
              <w:rPr>
                <w:rFonts w:ascii="Times New Roman" w:hAnsi="Times New Roman"/>
                <w:bCs/>
                <w:sz w:val="24"/>
                <w:szCs w:val="24"/>
              </w:rPr>
              <w:t>)</w:t>
            </w:r>
            <w:r>
              <w:rPr>
                <w:rFonts w:ascii="Times New Roman" w:hAnsi="Times New Roman"/>
                <w:sz w:val="24"/>
                <w:szCs w:val="24"/>
              </w:rPr>
              <w:t>.</w:t>
            </w:r>
          </w:p>
          <w:p w:rsidR="00F633CA" w:rsidRPr="00DB66C2" w:rsidRDefault="00F633CA" w:rsidP="00F633CA">
            <w:pPr>
              <w:spacing w:after="0"/>
              <w:jc w:val="both"/>
              <w:rPr>
                <w:rFonts w:ascii="Times New Roman" w:hAnsi="Times New Roman"/>
                <w:iCs/>
                <w:sz w:val="24"/>
                <w:szCs w:val="24"/>
              </w:rPr>
            </w:pPr>
            <w:r w:rsidRPr="00DB66C2">
              <w:rPr>
                <w:rFonts w:ascii="Times New Roman" w:hAnsi="Times New Roman"/>
                <w:sz w:val="24"/>
                <w:szCs w:val="24"/>
              </w:rPr>
              <w:t>Развитие музыкально-художественной  деятельности</w:t>
            </w:r>
            <w:r w:rsidRPr="00DB66C2">
              <w:rPr>
                <w:rFonts w:ascii="Times New Roman" w:hAnsi="Times New Roman"/>
                <w:iCs/>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DB66C2">
              <w:rPr>
                <w:rFonts w:ascii="Times New Roman" w:hAnsi="Times New Roman"/>
                <w:sz w:val="24"/>
                <w:szCs w:val="24"/>
              </w:rPr>
              <w:t>слушательской</w:t>
            </w:r>
            <w:proofErr w:type="spellEnd"/>
            <w:r w:rsidRPr="00DB66C2">
              <w:rPr>
                <w:rFonts w:ascii="Times New Roman" w:hAnsi="Times New Roman"/>
                <w:sz w:val="24"/>
                <w:szCs w:val="24"/>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w:t>
            </w:r>
            <w:r w:rsidRPr="00DB66C2">
              <w:rPr>
                <w:rFonts w:ascii="Times New Roman" w:hAnsi="Times New Roman"/>
                <w:sz w:val="24"/>
                <w:szCs w:val="24"/>
              </w:rPr>
              <w:lastRenderedPageBreak/>
              <w:t>дидактических игр, бесед элементарного музыковедческого содержания, продуктивной интегративной деятельности</w:t>
            </w:r>
            <w:r>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DB66C2">
              <w:rPr>
                <w:rFonts w:ascii="Times New Roman" w:hAnsi="Times New Roman"/>
                <w:sz w:val="24"/>
                <w:szCs w:val="24"/>
              </w:rPr>
              <w:t>попевок</w:t>
            </w:r>
            <w:proofErr w:type="spellEnd"/>
            <w:r w:rsidRPr="00DB66C2">
              <w:rPr>
                <w:rFonts w:ascii="Times New Roman" w:hAnsi="Times New Roman"/>
                <w:sz w:val="24"/>
                <w:szCs w:val="24"/>
              </w:rPr>
              <w:t xml:space="preserve">, </w:t>
            </w:r>
            <w:proofErr w:type="spellStart"/>
            <w:r w:rsidRPr="00DB66C2">
              <w:rPr>
                <w:rFonts w:ascii="Times New Roman" w:hAnsi="Times New Roman"/>
                <w:sz w:val="24"/>
                <w:szCs w:val="24"/>
              </w:rPr>
              <w:t>распевок</w:t>
            </w:r>
            <w:proofErr w:type="spellEnd"/>
            <w:r w:rsidRPr="00DB66C2">
              <w:rPr>
                <w:rFonts w:ascii="Times New Roman" w:hAnsi="Times New Roman"/>
                <w:sz w:val="24"/>
                <w:szCs w:val="24"/>
              </w:rPr>
              <w:t>, двигательных, пластических, танцевальных этюдов, танцев;</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продолжать развивать музыкальные способности: </w:t>
            </w:r>
            <w:proofErr w:type="spellStart"/>
            <w:r w:rsidRPr="00DB66C2">
              <w:rPr>
                <w:rFonts w:ascii="Times New Roman" w:hAnsi="Times New Roman"/>
                <w:sz w:val="24"/>
                <w:szCs w:val="24"/>
              </w:rPr>
              <w:t>звуковысотный</w:t>
            </w:r>
            <w:proofErr w:type="spellEnd"/>
            <w:r w:rsidRPr="00DB66C2">
              <w:rPr>
                <w:rFonts w:ascii="Times New Roman" w:hAnsi="Times New Roman"/>
                <w:sz w:val="24"/>
                <w:szCs w:val="24"/>
              </w:rPr>
              <w:t>, ритмический, тембровый, динамический слух; эмоциональную отзывчивость и творческую активность</w:t>
            </w:r>
            <w:r>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способствовать развитию навыков пения, движений под музыку, игры и импровизация мелодий на детских </w:t>
            </w:r>
            <w:proofErr w:type="spellStart"/>
            <w:r w:rsidRPr="00DB66C2">
              <w:rPr>
                <w:rFonts w:ascii="Times New Roman" w:hAnsi="Times New Roman"/>
                <w:sz w:val="24"/>
                <w:szCs w:val="24"/>
              </w:rPr>
              <w:t>муз</w:t>
            </w:r>
            <w:proofErr w:type="gramStart"/>
            <w:r w:rsidRPr="00DB66C2">
              <w:rPr>
                <w:rFonts w:ascii="Times New Roman" w:hAnsi="Times New Roman"/>
                <w:sz w:val="24"/>
                <w:szCs w:val="24"/>
              </w:rPr>
              <w:t>.и</w:t>
            </w:r>
            <w:proofErr w:type="gramEnd"/>
            <w:r w:rsidRPr="00DB66C2">
              <w:rPr>
                <w:rFonts w:ascii="Times New Roman" w:hAnsi="Times New Roman"/>
                <w:sz w:val="24"/>
                <w:szCs w:val="24"/>
              </w:rPr>
              <w:t>нструментах</w:t>
            </w:r>
            <w:proofErr w:type="spellEnd"/>
            <w:r w:rsidRPr="00DB66C2">
              <w:rPr>
                <w:rFonts w:ascii="Times New Roman" w:hAnsi="Times New Roman"/>
                <w:sz w:val="24"/>
                <w:szCs w:val="24"/>
              </w:rPr>
              <w:t xml:space="preserve">, учить импровизировать мелодию на заданный </w:t>
            </w:r>
            <w:proofErr w:type="spellStart"/>
            <w:r w:rsidRPr="00DB66C2">
              <w:rPr>
                <w:rFonts w:ascii="Times New Roman" w:hAnsi="Times New Roman"/>
                <w:sz w:val="24"/>
                <w:szCs w:val="24"/>
              </w:rPr>
              <w:t>текст,формировать</w:t>
            </w:r>
            <w:proofErr w:type="spellEnd"/>
            <w:r w:rsidRPr="00DB66C2">
              <w:rPr>
                <w:rFonts w:ascii="Times New Roman" w:hAnsi="Times New Roman"/>
                <w:sz w:val="24"/>
                <w:szCs w:val="24"/>
              </w:rPr>
              <w:t xml:space="preserve"> танцевальное творчество</w:t>
            </w:r>
            <w:r>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sidRPr="00DB66C2">
              <w:rPr>
                <w:rFonts w:ascii="Times New Roman" w:hAnsi="Times New Roman"/>
                <w:sz w:val="24"/>
                <w:szCs w:val="24"/>
              </w:rPr>
              <w:t>Приобщение детей к музыкальному искусству</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продолжать развивать эстетическое восприятие, интерес и любовь к музыке</w:t>
            </w:r>
            <w:r>
              <w:rPr>
                <w:rFonts w:ascii="Times New Roman" w:hAnsi="Times New Roman"/>
                <w:sz w:val="24"/>
                <w:szCs w:val="24"/>
              </w:rPr>
              <w:t>;</w:t>
            </w:r>
          </w:p>
          <w:p w:rsidR="00F633CA" w:rsidRPr="00DB66C2" w:rsidRDefault="00F633CA" w:rsidP="00F633CA">
            <w:pPr>
              <w:spacing w:after="0"/>
              <w:jc w:val="both"/>
              <w:rPr>
                <w:rFonts w:ascii="Times New Roman" w:hAnsi="Times New Roman"/>
                <w:sz w:val="24"/>
                <w:szCs w:val="24"/>
              </w:rPr>
            </w:pPr>
            <w:r>
              <w:rPr>
                <w:rFonts w:ascii="Times New Roman" w:hAnsi="Times New Roman"/>
                <w:sz w:val="24"/>
                <w:szCs w:val="24"/>
              </w:rPr>
              <w:t xml:space="preserve">- </w:t>
            </w:r>
            <w:r w:rsidRPr="00DB66C2">
              <w:rPr>
                <w:rFonts w:ascii="Times New Roman" w:hAnsi="Times New Roman"/>
                <w:sz w:val="24"/>
                <w:szCs w:val="24"/>
              </w:rPr>
              <w:t xml:space="preserve">формировать музыкальную культуру на основе знакомства с композиторами, классической, народной и современной музыкой </w:t>
            </w:r>
          </w:p>
          <w:p w:rsidR="00F633CA" w:rsidRPr="00DB66C2" w:rsidRDefault="00F633CA" w:rsidP="00F633CA">
            <w:pPr>
              <w:autoSpaceDE w:val="0"/>
              <w:autoSpaceDN w:val="0"/>
              <w:spacing w:after="0"/>
              <w:jc w:val="both"/>
              <w:rPr>
                <w:rFonts w:ascii="Times New Roman" w:hAnsi="Times New Roman"/>
                <w:sz w:val="24"/>
                <w:szCs w:val="24"/>
              </w:rPr>
            </w:pPr>
            <w:r w:rsidRPr="00DB66C2">
              <w:rPr>
                <w:rFonts w:ascii="Times New Roman" w:hAnsi="Times New Roman"/>
                <w:sz w:val="24"/>
                <w:szCs w:val="24"/>
              </w:rPr>
              <w:t>учить различать жанры музыкальных произведений</w:t>
            </w:r>
            <w:r>
              <w:rPr>
                <w:rFonts w:ascii="Times New Roman" w:hAnsi="Times New Roman"/>
                <w:sz w:val="24"/>
                <w:szCs w:val="24"/>
              </w:rPr>
              <w:t>.</w:t>
            </w:r>
          </w:p>
        </w:tc>
      </w:tr>
      <w:tr w:rsidR="00567695" w:rsidRPr="00567695" w:rsidTr="00D159F4">
        <w:trPr>
          <w:trHeight w:val="300"/>
        </w:trPr>
        <w:tc>
          <w:tcPr>
            <w:tcW w:w="1811"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proofErr w:type="spellStart"/>
            <w:proofErr w:type="gramStart"/>
            <w:r w:rsidRPr="00567695">
              <w:rPr>
                <w:rFonts w:ascii="Times New Roman" w:eastAsia="Times New Roman" w:hAnsi="Times New Roman" w:cs="Times New Roman"/>
                <w:sz w:val="24"/>
                <w:szCs w:val="24"/>
              </w:rPr>
              <w:lastRenderedPageBreak/>
              <w:t>Подгото-вительная</w:t>
            </w:r>
            <w:proofErr w:type="spellEnd"/>
            <w:proofErr w:type="gramEnd"/>
            <w:r w:rsidRPr="00567695">
              <w:rPr>
                <w:rFonts w:ascii="Times New Roman" w:eastAsia="Times New Roman" w:hAnsi="Times New Roman" w:cs="Times New Roman"/>
                <w:sz w:val="24"/>
                <w:szCs w:val="24"/>
              </w:rPr>
              <w:t xml:space="preserve"> группа</w:t>
            </w:r>
          </w:p>
          <w:p w:rsidR="00567695" w:rsidRPr="00567695" w:rsidRDefault="00567695" w:rsidP="00567695">
            <w:pPr>
              <w:suppressAutoHyphens/>
              <w:spacing w:after="0" w:line="240"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(6-7 лет)</w:t>
            </w:r>
          </w:p>
        </w:tc>
        <w:tc>
          <w:tcPr>
            <w:tcW w:w="811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Общие:</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развивать способность в процессе создания изображения целенаправленно сле</w:t>
            </w:r>
            <w:r w:rsidRPr="00567695">
              <w:rPr>
                <w:rFonts w:ascii="Times New Roman" w:eastAsia="Times New Roman" w:hAnsi="Times New Roman" w:cs="Times New Roman"/>
                <w:sz w:val="24"/>
                <w:szCs w:val="24"/>
              </w:rPr>
              <w:softHyphen/>
              <w:t>довать к цели, преодолевая препятствия и не отказываясь от своего замысла, который те</w:t>
            </w:r>
            <w:r w:rsidRPr="00567695">
              <w:rPr>
                <w:rFonts w:ascii="Times New Roman" w:eastAsia="Times New Roman" w:hAnsi="Times New Roman" w:cs="Times New Roman"/>
                <w:sz w:val="24"/>
                <w:szCs w:val="24"/>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формировать бережное отношение к природе (собирать вы</w:t>
            </w:r>
            <w:r w:rsidRPr="00567695">
              <w:rPr>
                <w:rFonts w:ascii="Times New Roman" w:eastAsia="Times New Roman" w:hAnsi="Times New Roman" w:cs="Times New Roman"/>
                <w:sz w:val="24"/>
                <w:szCs w:val="24"/>
              </w:rPr>
              <w:softHyphen/>
              <w:t>сохшие ветки, листья, коряги; не ломать деревья, не рвать траву и т.п.);</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закреплять умение сохранять правильную позу при работе за столом, мольбертом, быть аккуратными; </w:t>
            </w:r>
          </w:p>
          <w:p w:rsidR="00567695" w:rsidRPr="00567695" w:rsidRDefault="00567695" w:rsidP="00567695">
            <w:pPr>
              <w:tabs>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систематически информировать родителей и сотрудничать с ними в области художественно-эстетического развития детей.</w:t>
            </w:r>
          </w:p>
          <w:p w:rsidR="00567695" w:rsidRPr="00567695" w:rsidRDefault="00567695" w:rsidP="00567695">
            <w:pPr>
              <w:tabs>
                <w:tab w:val="left" w:pos="708"/>
                <w:tab w:val="num" w:pos="1080"/>
              </w:tabs>
              <w:spacing w:after="0" w:line="240"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развитию продуктивной деятельности:</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поощрять активное использование детьми разнообразных изобразительных материалов для реализации собственных и поставленных другими целей;</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kern w:val="24"/>
                <w:sz w:val="24"/>
                <w:szCs w:val="24"/>
              </w:rPr>
            </w:pPr>
            <w:r w:rsidRPr="00567695">
              <w:rPr>
                <w:rFonts w:ascii="Times New Roman" w:eastAsia="Times New Roman" w:hAnsi="Times New Roman" w:cs="Times New Roman"/>
                <w:sz w:val="24"/>
                <w:szCs w:val="24"/>
              </w:rPr>
              <w:t>в рисовании учить   понятно для окружающих изображать все то, что вызывает  интерес (отдельные предметы, сюжетные картин</w:t>
            </w:r>
            <w:r w:rsidRPr="00567695">
              <w:rPr>
                <w:rFonts w:ascii="Times New Roman" w:eastAsia="Times New Roman" w:hAnsi="Times New Roman" w:cs="Times New Roman"/>
                <w:sz w:val="24"/>
                <w:szCs w:val="24"/>
              </w:rPr>
              <w:softHyphen/>
              <w:t>ки, иллюстрации к книгам, событиям), пе</w:t>
            </w:r>
            <w:r w:rsidRPr="00567695">
              <w:rPr>
                <w:rFonts w:ascii="Times New Roman" w:eastAsia="Times New Roman" w:hAnsi="Times New Roman" w:cs="Times New Roman"/>
                <w:iCs/>
                <w:sz w:val="24"/>
                <w:szCs w:val="24"/>
              </w:rPr>
              <w:t xml:space="preserve">редавая характерные признаки предмета: очертания формы, пропорции, цвет </w:t>
            </w:r>
            <w:r w:rsidRPr="00567695">
              <w:rPr>
                <w:rFonts w:ascii="Times New Roman" w:eastAsia="Times New Roman" w:hAnsi="Times New Roman" w:cs="Times New Roman"/>
                <w:sz w:val="24"/>
                <w:szCs w:val="24"/>
              </w:rPr>
              <w:t xml:space="preserve">совершенствовать практические навыки работы с цветом: путем смешивания, </w:t>
            </w:r>
            <w:r w:rsidRPr="00567695">
              <w:rPr>
                <w:rFonts w:ascii="Times New Roman" w:eastAsia="Times New Roman" w:hAnsi="Times New Roman" w:cs="Times New Roman"/>
                <w:kern w:val="24"/>
                <w:sz w:val="24"/>
                <w:szCs w:val="24"/>
              </w:rPr>
              <w:t xml:space="preserve">разбавления водой или </w:t>
            </w:r>
            <w:proofErr w:type="spellStart"/>
            <w:r w:rsidRPr="00567695">
              <w:rPr>
                <w:rFonts w:ascii="Times New Roman" w:eastAsia="Times New Roman" w:hAnsi="Times New Roman" w:cs="Times New Roman"/>
                <w:kern w:val="24"/>
                <w:sz w:val="24"/>
                <w:szCs w:val="24"/>
              </w:rPr>
              <w:t>разбеливания</w:t>
            </w:r>
            <w:proofErr w:type="spellEnd"/>
            <w:r w:rsidRPr="00567695">
              <w:rPr>
                <w:rFonts w:ascii="Times New Roman" w:eastAsia="Times New Roman" w:hAnsi="Times New Roman" w:cs="Times New Roman"/>
                <w:kern w:val="24"/>
                <w:sz w:val="24"/>
                <w:szCs w:val="24"/>
              </w:rPr>
              <w:t>, добавления черного тона в другой цветовой тон создавать новые цветовые тона и оттенки</w:t>
            </w:r>
            <w:r w:rsidRPr="00567695">
              <w:rPr>
                <w:rFonts w:ascii="Times New Roman" w:eastAsia="Times New Roman" w:hAnsi="Times New Roman" w:cs="Times New Roman"/>
                <w:sz w:val="24"/>
                <w:szCs w:val="24"/>
              </w:rPr>
              <w:t xml:space="preserve">;   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567695">
              <w:rPr>
                <w:rFonts w:ascii="Times New Roman" w:eastAsia="Times New Roman" w:hAnsi="Times New Roman" w:cs="Times New Roman"/>
                <w:kern w:val="24"/>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567695">
              <w:rPr>
                <w:rFonts w:ascii="Times New Roman" w:eastAsia="Times New Roman" w:hAnsi="Times New Roman" w:cs="Times New Roman"/>
                <w:kern w:val="24"/>
                <w:sz w:val="24"/>
                <w:szCs w:val="24"/>
              </w:rPr>
              <w:softHyphen/>
              <w:t>ты; постепенно подводить детей к обозначению цветов, включа</w:t>
            </w:r>
            <w:r w:rsidRPr="00567695">
              <w:rPr>
                <w:rFonts w:ascii="Times New Roman" w:eastAsia="Times New Roman" w:hAnsi="Times New Roman" w:cs="Times New Roman"/>
                <w:kern w:val="24"/>
                <w:sz w:val="24"/>
                <w:szCs w:val="24"/>
              </w:rPr>
              <w:softHyphen/>
              <w:t>ющих два оттенка (желто-зеленый, серо-голубой) или уподобленных при</w:t>
            </w:r>
            <w:r w:rsidRPr="00567695">
              <w:rPr>
                <w:rFonts w:ascii="Times New Roman" w:eastAsia="Times New Roman" w:hAnsi="Times New Roman" w:cs="Times New Roman"/>
                <w:kern w:val="24"/>
                <w:sz w:val="24"/>
                <w:szCs w:val="24"/>
              </w:rPr>
              <w:softHyphen/>
              <w:t>родным (малиновый, персиковый и т. п.); обращать  внимание на из</w:t>
            </w:r>
            <w:r w:rsidRPr="00567695">
              <w:rPr>
                <w:rFonts w:ascii="Times New Roman" w:eastAsia="Times New Roman" w:hAnsi="Times New Roman" w:cs="Times New Roman"/>
                <w:kern w:val="24"/>
                <w:sz w:val="24"/>
                <w:szCs w:val="24"/>
              </w:rPr>
              <w:softHyphen/>
              <w:t xml:space="preserve">менчивость цвета предметов (например, в процессе роста помидоры зеленые, а созревшие — красные,  небо голубое в солнечный день и серое в пасмурный); </w:t>
            </w:r>
            <w:r w:rsidRPr="00567695">
              <w:rPr>
                <w:rFonts w:ascii="Times New Roman" w:eastAsia="Times New Roman" w:hAnsi="Times New Roman" w:cs="Times New Roman"/>
                <w:spacing w:val="-2"/>
                <w:kern w:val="24"/>
                <w:sz w:val="24"/>
                <w:szCs w:val="24"/>
              </w:rPr>
              <w:t>познакомить с теплой, холодной, контрастной или сближенной гаммой цветов; показать  кра</w:t>
            </w:r>
            <w:r w:rsidRPr="00567695">
              <w:rPr>
                <w:rFonts w:ascii="Times New Roman" w:eastAsia="Times New Roman" w:hAnsi="Times New Roman" w:cs="Times New Roman"/>
                <w:spacing w:val="-2"/>
                <w:kern w:val="24"/>
                <w:sz w:val="24"/>
                <w:szCs w:val="24"/>
              </w:rPr>
              <w:softHyphen/>
              <w:t>соту ярких, насыщенных и мягких, приглушенных тонов, про</w:t>
            </w:r>
            <w:r w:rsidRPr="00567695">
              <w:rPr>
                <w:rFonts w:ascii="Times New Roman" w:eastAsia="Times New Roman" w:hAnsi="Times New Roman" w:cs="Times New Roman"/>
                <w:spacing w:val="-2"/>
                <w:kern w:val="24"/>
                <w:sz w:val="24"/>
                <w:szCs w:val="24"/>
              </w:rPr>
              <w:softHyphen/>
              <w:t>зрачность и плотность цве</w:t>
            </w:r>
            <w:r w:rsidRPr="00567695">
              <w:rPr>
                <w:rFonts w:ascii="Times New Roman" w:eastAsia="Times New Roman" w:hAnsi="Times New Roman" w:cs="Times New Roman"/>
                <w:spacing w:val="-2"/>
                <w:kern w:val="24"/>
                <w:sz w:val="24"/>
                <w:szCs w:val="24"/>
              </w:rPr>
              <w:softHyphen/>
              <w:t>тового тона и побуждать использовать полученные представления в процессе создания изображе</w:t>
            </w:r>
            <w:r w:rsidRPr="00567695">
              <w:rPr>
                <w:rFonts w:ascii="Times New Roman" w:eastAsia="Times New Roman" w:hAnsi="Times New Roman" w:cs="Times New Roman"/>
                <w:spacing w:val="-2"/>
                <w:kern w:val="24"/>
                <w:sz w:val="24"/>
                <w:szCs w:val="24"/>
              </w:rPr>
              <w:softHyphen/>
              <w:t xml:space="preserve">ния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 познакомить с таким способом планирования сложного сюжета или узора, как предварительный эскиз, набросок, композиционная схема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pacing w:val="-2"/>
                <w:sz w:val="24"/>
                <w:szCs w:val="24"/>
              </w:rPr>
            </w:pPr>
            <w:r w:rsidRPr="00567695">
              <w:rPr>
                <w:rFonts w:ascii="Times New Roman" w:eastAsia="Times New Roman" w:hAnsi="Times New Roman" w:cs="Times New Roman"/>
                <w:sz w:val="24"/>
                <w:szCs w:val="24"/>
              </w:rPr>
              <w:t>обращать внимание на соотношение по величине разных пред</w:t>
            </w:r>
            <w:r w:rsidRPr="00567695">
              <w:rPr>
                <w:rFonts w:ascii="Times New Roman" w:eastAsia="Times New Roman" w:hAnsi="Times New Roman" w:cs="Times New Roman"/>
                <w:sz w:val="24"/>
                <w:szCs w:val="24"/>
              </w:rPr>
              <w:softHyphen/>
              <w:t>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567695">
              <w:rPr>
                <w:rFonts w:ascii="Times New Roman" w:eastAsia="Times New Roman" w:hAnsi="Times New Roman" w:cs="Times New Roman"/>
                <w:sz w:val="24"/>
                <w:szCs w:val="24"/>
              </w:rPr>
              <w:softHyphen/>
              <w:t xml:space="preserve">мет, частично загораживает предмет, стоящий </w:t>
            </w:r>
            <w:r w:rsidRPr="00567695">
              <w:rPr>
                <w:rFonts w:ascii="Times New Roman" w:eastAsia="Times New Roman" w:hAnsi="Times New Roman" w:cs="Times New Roman"/>
                <w:sz w:val="24"/>
                <w:szCs w:val="24"/>
              </w:rPr>
              <w:lastRenderedPageBreak/>
              <w:t xml:space="preserve">сзади)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pacing w:val="-2"/>
                <w:sz w:val="24"/>
                <w:szCs w:val="24"/>
              </w:rPr>
              <w:t xml:space="preserve">организовывать участие детей в создании тематических композиций к праздникам (фризы, панно, коллажи, панорамы, </w:t>
            </w:r>
            <w:proofErr w:type="spellStart"/>
            <w:r w:rsidRPr="00567695">
              <w:rPr>
                <w:rFonts w:ascii="Times New Roman" w:eastAsia="Times New Roman" w:hAnsi="Times New Roman" w:cs="Times New Roman"/>
                <w:spacing w:val="-2"/>
                <w:sz w:val="24"/>
                <w:szCs w:val="24"/>
              </w:rPr>
              <w:t>диарамы</w:t>
            </w:r>
            <w:proofErr w:type="spellEnd"/>
            <w:r w:rsidRPr="00567695">
              <w:rPr>
                <w:rFonts w:ascii="Times New Roman" w:eastAsia="Times New Roman" w:hAnsi="Times New Roman" w:cs="Times New Roman"/>
                <w:spacing w:val="-2"/>
                <w:sz w:val="24"/>
                <w:szCs w:val="24"/>
              </w:rPr>
              <w:t xml:space="preserve">) с использованием коллективных работ и специального оборудования (лекала, трафареты, </w:t>
            </w:r>
            <w:proofErr w:type="spellStart"/>
            <w:r w:rsidRPr="00567695">
              <w:rPr>
                <w:rFonts w:ascii="Times New Roman" w:eastAsia="Times New Roman" w:hAnsi="Times New Roman" w:cs="Times New Roman"/>
                <w:spacing w:val="-2"/>
                <w:sz w:val="24"/>
                <w:szCs w:val="24"/>
              </w:rPr>
              <w:t>степлеры</w:t>
            </w:r>
            <w:proofErr w:type="spellEnd"/>
            <w:r w:rsidRPr="00567695">
              <w:rPr>
                <w:rFonts w:ascii="Times New Roman" w:eastAsia="Times New Roman" w:hAnsi="Times New Roman" w:cs="Times New Roman"/>
                <w:spacing w:val="-2"/>
                <w:sz w:val="24"/>
                <w:szCs w:val="24"/>
              </w:rPr>
              <w:t xml:space="preserve"> и др.) и разных материалов </w:t>
            </w:r>
            <w:r w:rsidRPr="00567695">
              <w:rPr>
                <w:rFonts w:ascii="Times New Roman" w:eastAsia="Times New Roman" w:hAnsi="Times New Roman" w:cs="Times New Roman"/>
                <w:sz w:val="24"/>
                <w:szCs w:val="24"/>
              </w:rPr>
              <w:t>развивать умение лепить с натуры и по представлению знакомые пред</w:t>
            </w:r>
            <w:r w:rsidRPr="00567695">
              <w:rPr>
                <w:rFonts w:ascii="Times New Roman" w:eastAsia="Times New Roman" w:hAnsi="Times New Roman" w:cs="Times New Roman"/>
                <w:sz w:val="24"/>
                <w:szCs w:val="24"/>
              </w:rPr>
              <w:softHyphen/>
              <w:t>меты, персонажей литератур</w:t>
            </w:r>
            <w:r w:rsidRPr="00567695">
              <w:rPr>
                <w:rFonts w:ascii="Times New Roman" w:eastAsia="Times New Roman" w:hAnsi="Times New Roman" w:cs="Times New Roman"/>
                <w:sz w:val="24"/>
                <w:szCs w:val="24"/>
              </w:rPr>
              <w:softHyphen/>
              <w:t>ных произведений, фигуры чело</w:t>
            </w:r>
            <w:r w:rsidRPr="00567695">
              <w:rPr>
                <w:rFonts w:ascii="Times New Roman" w:eastAsia="Times New Roman" w:hAnsi="Times New Roman" w:cs="Times New Roman"/>
                <w:sz w:val="24"/>
                <w:szCs w:val="24"/>
              </w:rPr>
              <w:softHyphen/>
              <w:t xml:space="preserve">века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w:t>
            </w:r>
            <w:proofErr w:type="spellStart"/>
            <w:r w:rsidRPr="00567695">
              <w:rPr>
                <w:rFonts w:ascii="Times New Roman" w:eastAsia="Times New Roman" w:hAnsi="Times New Roman" w:cs="Times New Roman"/>
                <w:sz w:val="24"/>
                <w:szCs w:val="24"/>
              </w:rPr>
              <w:t>налепов</w:t>
            </w:r>
            <w:proofErr w:type="spellEnd"/>
            <w:r w:rsidRPr="00567695">
              <w:rPr>
                <w:rFonts w:ascii="Times New Roman" w:eastAsia="Times New Roman" w:hAnsi="Times New Roman" w:cs="Times New Roman"/>
                <w:sz w:val="24"/>
                <w:szCs w:val="24"/>
              </w:rPr>
              <w:t xml:space="preserve">, </w:t>
            </w:r>
            <w:proofErr w:type="spellStart"/>
            <w:r w:rsidRPr="00567695">
              <w:rPr>
                <w:rFonts w:ascii="Times New Roman" w:eastAsia="Times New Roman" w:hAnsi="Times New Roman" w:cs="Times New Roman"/>
                <w:sz w:val="24"/>
                <w:szCs w:val="24"/>
              </w:rPr>
              <w:t>прорезания</w:t>
            </w:r>
            <w:proofErr w:type="spellEnd"/>
            <w:r w:rsidRPr="00567695">
              <w:rPr>
                <w:rFonts w:ascii="Times New Roman" w:eastAsia="Times New Roman" w:hAnsi="Times New Roman" w:cs="Times New Roman"/>
                <w:sz w:val="24"/>
                <w:szCs w:val="24"/>
              </w:rPr>
              <w:t xml:space="preserve">  или процарапывании поверхности вылепленных изделий  стекой;  использовать дополни</w:t>
            </w:r>
            <w:r w:rsidRPr="00567695">
              <w:rPr>
                <w:rFonts w:ascii="Times New Roman" w:eastAsia="Times New Roman" w:hAnsi="Times New Roman" w:cs="Times New Roman"/>
                <w:sz w:val="24"/>
                <w:szCs w:val="24"/>
              </w:rPr>
              <w:softHyphen/>
              <w:t xml:space="preserve">тельные материалы (косточки, зерна, бусинки и т.д.) и  кистевую роспись в качестве декора вылепленных изделий);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 аппликации упражнять в  наклеивании заготовок; совершенствовать на</w:t>
            </w:r>
            <w:r w:rsidRPr="00567695">
              <w:rPr>
                <w:rFonts w:ascii="Times New Roman" w:eastAsia="Times New Roman" w:hAnsi="Times New Roman" w:cs="Times New Roman"/>
                <w:sz w:val="24"/>
                <w:szCs w:val="24"/>
              </w:rPr>
              <w:softHyphen/>
              <w:t>выки работы с ножницами (правильно держать, свободно пользо</w:t>
            </w:r>
            <w:r w:rsidRPr="00567695">
              <w:rPr>
                <w:rFonts w:ascii="Times New Roman" w:eastAsia="Times New Roman" w:hAnsi="Times New Roman" w:cs="Times New Roman"/>
                <w:sz w:val="24"/>
                <w:szCs w:val="24"/>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 формировать  устойчивые практические навыки: при использовании техники обрывной аппликации; при </w:t>
            </w:r>
            <w:r w:rsidRPr="00567695">
              <w:rPr>
                <w:rFonts w:ascii="Times New Roman" w:eastAsia="Times New Roman" w:hAnsi="Times New Roman" w:cs="Times New Roman"/>
                <w:iCs/>
                <w:sz w:val="24"/>
                <w:szCs w:val="24"/>
              </w:rPr>
              <w:t xml:space="preserve"> вырезании одинаковых фигур или деталей из бумаги сложенной пополам, гармошкой; при </w:t>
            </w:r>
            <w:r w:rsidRPr="00567695">
              <w:rPr>
                <w:rFonts w:ascii="Times New Roman" w:eastAsia="Times New Roman" w:hAnsi="Times New Roman" w:cs="Times New Roman"/>
                <w:sz w:val="24"/>
                <w:szCs w:val="24"/>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567695">
              <w:rPr>
                <w:rFonts w:ascii="Times New Roman" w:eastAsia="Times New Roman" w:hAnsi="Times New Roman" w:cs="Times New Roman"/>
                <w:sz w:val="24"/>
                <w:szCs w:val="24"/>
              </w:rPr>
              <w:softHyphen/>
              <w:t>лонны, портики, шпили, решетки и др.;</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567695">
              <w:rPr>
                <w:rFonts w:ascii="Times New Roman" w:eastAsia="Times New Roman" w:hAnsi="Times New Roman" w:cs="Times New Roman"/>
                <w:sz w:val="24"/>
                <w:szCs w:val="24"/>
              </w:rPr>
              <w:softHyphen/>
              <w:t xml:space="preserve">тографиям,  заданным условиям;  </w:t>
            </w:r>
            <w:r w:rsidRPr="00567695">
              <w:rPr>
                <w:rFonts w:ascii="Times New Roman" w:eastAsia="Times New Roman" w:hAnsi="Times New Roman" w:cs="Times New Roman"/>
                <w:sz w:val="24"/>
                <w:szCs w:val="24"/>
              </w:rPr>
              <w:lastRenderedPageBreak/>
              <w:t>преобразовывать постройки в соответствии с за</w:t>
            </w:r>
            <w:r w:rsidRPr="00567695">
              <w:rPr>
                <w:rFonts w:ascii="Times New Roman" w:eastAsia="Times New Roman" w:hAnsi="Times New Roman" w:cs="Times New Roman"/>
                <w:sz w:val="24"/>
                <w:szCs w:val="24"/>
              </w:rPr>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567695">
              <w:rPr>
                <w:rFonts w:ascii="Times New Roman" w:eastAsia="Times New Roman" w:hAnsi="Times New Roman" w:cs="Times New Roman"/>
                <w:sz w:val="24"/>
                <w:szCs w:val="24"/>
              </w:rPr>
              <w:softHyphen/>
              <w:t>кономерностями создания прочного, высокого сооружения (устойчивость форм в фундаменте, точность их установки, лег</w:t>
            </w:r>
            <w:r w:rsidRPr="00567695">
              <w:rPr>
                <w:rFonts w:ascii="Times New Roman" w:eastAsia="Times New Roman" w:hAnsi="Times New Roman" w:cs="Times New Roman"/>
                <w:sz w:val="24"/>
                <w:szCs w:val="24"/>
              </w:rPr>
              <w:softHyphen/>
              <w:t>кость и устойчивость перекрытий и др.); углублять понимание зависимости структуры конструкции от ее практического использова</w:t>
            </w:r>
            <w:r w:rsidRPr="00567695">
              <w:rPr>
                <w:rFonts w:ascii="Times New Roman" w:eastAsia="Times New Roman" w:hAnsi="Times New Roman" w:cs="Times New Roman"/>
                <w:sz w:val="24"/>
                <w:szCs w:val="24"/>
              </w:rPr>
              <w:softHyphen/>
              <w:t xml:space="preserve">ния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побуждать детей использовать свои конструкции в игре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567695">
              <w:rPr>
                <w:rFonts w:ascii="Times New Roman" w:eastAsia="Times New Roman" w:hAnsi="Times New Roman" w:cs="Times New Roman"/>
                <w:sz w:val="24"/>
                <w:szCs w:val="24"/>
              </w:rPr>
              <w:softHyphen/>
              <w:t>га в тупой конус; учить создавать выразительные по</w:t>
            </w:r>
            <w:r w:rsidRPr="00567695">
              <w:rPr>
                <w:rFonts w:ascii="Times New Roman" w:eastAsia="Times New Roman" w:hAnsi="Times New Roman" w:cs="Times New Roman"/>
                <w:sz w:val="24"/>
                <w:szCs w:val="24"/>
              </w:rPr>
              <w:softHyphen/>
              <w:t>делки на основе каждого из них, а также использовать уже знакомые способы (разрыва</w:t>
            </w:r>
            <w:r w:rsidRPr="00567695">
              <w:rPr>
                <w:rFonts w:ascii="Times New Roman" w:eastAsia="Times New Roman" w:hAnsi="Times New Roman" w:cs="Times New Roman"/>
                <w:sz w:val="24"/>
                <w:szCs w:val="24"/>
              </w:rPr>
              <w:softHyphen/>
              <w:t xml:space="preserve">ние, скручивание, </w:t>
            </w:r>
            <w:proofErr w:type="spellStart"/>
            <w:r w:rsidRPr="00567695">
              <w:rPr>
                <w:rFonts w:ascii="Times New Roman" w:eastAsia="Times New Roman" w:hAnsi="Times New Roman" w:cs="Times New Roman"/>
                <w:sz w:val="24"/>
                <w:szCs w:val="24"/>
              </w:rPr>
              <w:t>сминание</w:t>
            </w:r>
            <w:proofErr w:type="spellEnd"/>
            <w:r w:rsidRPr="00567695">
              <w:rPr>
                <w:rFonts w:ascii="Times New Roman" w:eastAsia="Times New Roman" w:hAnsi="Times New Roman" w:cs="Times New Roman"/>
                <w:sz w:val="24"/>
                <w:szCs w:val="24"/>
              </w:rPr>
              <w:t xml:space="preserve"> и др.);</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продолжать учить создавать игрушки для игр с водой, ветром, оформления помещений в празд</w:t>
            </w:r>
            <w:r w:rsidRPr="00567695">
              <w:rPr>
                <w:rFonts w:ascii="Times New Roman" w:eastAsia="Times New Roman" w:hAnsi="Times New Roman" w:cs="Times New Roman"/>
                <w:sz w:val="24"/>
                <w:szCs w:val="24"/>
              </w:rPr>
              <w:softHyphen/>
              <w:t>ники, игр-драматизаций, спортивных соревнований, теат</w:t>
            </w:r>
            <w:r w:rsidRPr="00567695">
              <w:rPr>
                <w:rFonts w:ascii="Times New Roman" w:eastAsia="Times New Roman" w:hAnsi="Times New Roman" w:cs="Times New Roman"/>
                <w:sz w:val="24"/>
                <w:szCs w:val="24"/>
              </w:rPr>
              <w:softHyphen/>
              <w:t xml:space="preserve">ральных постановок и др.;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познакомить с приемами конструирования по типу </w:t>
            </w:r>
            <w:r w:rsidRPr="00567695">
              <w:rPr>
                <w:rFonts w:ascii="Times New Roman" w:eastAsia="Times New Roman" w:hAnsi="Times New Roman" w:cs="Times New Roman"/>
                <w:iCs/>
                <w:sz w:val="24"/>
                <w:szCs w:val="24"/>
              </w:rPr>
              <w:t xml:space="preserve">оригами </w:t>
            </w:r>
            <w:r w:rsidRPr="00567695">
              <w:rPr>
                <w:rFonts w:ascii="Times New Roman" w:eastAsia="Times New Roman" w:hAnsi="Times New Roman" w:cs="Times New Roman"/>
                <w:sz w:val="24"/>
                <w:szCs w:val="24"/>
              </w:rPr>
              <w:t>— сгибать лист бумаги определенной формы (прямоугольник, квадрат, треугольник) пополам, совмещая углы и противоположные стороны: квад</w:t>
            </w:r>
            <w:r w:rsidRPr="00567695">
              <w:rPr>
                <w:rFonts w:ascii="Times New Roman" w:eastAsia="Times New Roman" w:hAnsi="Times New Roman" w:cs="Times New Roman"/>
                <w:sz w:val="24"/>
                <w:szCs w:val="24"/>
              </w:rPr>
              <w:softHyphen/>
              <w:t>рат — по диагонали, в треугольной форме — отгибая углы к середине противоположной стороны; побуждать созда</w:t>
            </w:r>
            <w:r w:rsidRPr="00567695">
              <w:rPr>
                <w:rFonts w:ascii="Times New Roman" w:eastAsia="Times New Roman" w:hAnsi="Times New Roman" w:cs="Times New Roman"/>
                <w:sz w:val="24"/>
                <w:szCs w:val="24"/>
              </w:rPr>
              <w:softHyphen/>
              <w:t xml:space="preserve">вать с использованием освоенных способов разнообразные игрушки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567695">
              <w:rPr>
                <w:rFonts w:ascii="Times New Roman" w:eastAsia="Times New Roman" w:hAnsi="Times New Roman" w:cs="Times New Roman"/>
                <w:sz w:val="24"/>
                <w:szCs w:val="24"/>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помогать овладевать анализом природного материала как основы для получения разных выразительных образов (Познание);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совершенствовать способы изготовления предметов путем перепле</w:t>
            </w:r>
            <w:r w:rsidRPr="00567695">
              <w:rPr>
                <w:rFonts w:ascii="Times New Roman" w:eastAsia="Times New Roman" w:hAnsi="Times New Roman" w:cs="Times New Roman"/>
                <w:sz w:val="24"/>
                <w:szCs w:val="24"/>
              </w:rPr>
              <w:softHyphen/>
              <w:t xml:space="preserve">тения полосок из различных материалов, а также в технике папье-маше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поддерживать желания детей рассказывать о своей поделке по развитию детского творчества:</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567695">
              <w:rPr>
                <w:rFonts w:ascii="Times New Roman" w:eastAsia="Times New Roman" w:hAnsi="Times New Roman" w:cs="Times New Roman"/>
                <w:spacing w:val="-2"/>
                <w:sz w:val="24"/>
                <w:szCs w:val="24"/>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567695">
              <w:rPr>
                <w:rFonts w:ascii="Times New Roman" w:eastAsia="Times New Roman" w:hAnsi="Times New Roman" w:cs="Times New Roman"/>
                <w:sz w:val="24"/>
                <w:szCs w:val="24"/>
              </w:rPr>
              <w:t>помогать создавать на основе самостоятельного экспери</w:t>
            </w:r>
            <w:r w:rsidRPr="00567695">
              <w:rPr>
                <w:rFonts w:ascii="Times New Roman" w:eastAsia="Times New Roman" w:hAnsi="Times New Roman" w:cs="Times New Roman"/>
                <w:sz w:val="24"/>
                <w:szCs w:val="24"/>
              </w:rPr>
              <w:softHyphen/>
              <w:t>ментирования с деталями конструктора простые конструк</w:t>
            </w:r>
            <w:r w:rsidRPr="00567695">
              <w:rPr>
                <w:rFonts w:ascii="Times New Roman" w:eastAsia="Times New Roman" w:hAnsi="Times New Roman" w:cs="Times New Roman"/>
                <w:sz w:val="24"/>
                <w:szCs w:val="24"/>
              </w:rPr>
              <w:softHyphen/>
              <w:t xml:space="preserve">ции по собственному замыслу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поощрять творческие проявления детей, их инициативы в поиске сочетаний цвета, бумаги с другими материалами, ис</w:t>
            </w:r>
            <w:r w:rsidRPr="00567695">
              <w:rPr>
                <w:rFonts w:ascii="Times New Roman" w:eastAsia="Times New Roman" w:hAnsi="Times New Roman" w:cs="Times New Roman"/>
                <w:sz w:val="24"/>
                <w:szCs w:val="24"/>
              </w:rPr>
              <w:softHyphen/>
              <w:t xml:space="preserve">пользования своей поделки в общей композиции </w:t>
            </w:r>
          </w:p>
          <w:p w:rsidR="00567695" w:rsidRPr="00567695" w:rsidRDefault="00567695" w:rsidP="001C456D">
            <w:pPr>
              <w:numPr>
                <w:ilvl w:val="0"/>
                <w:numId w:val="31"/>
              </w:numPr>
              <w:tabs>
                <w:tab w:val="num" w:pos="1080"/>
              </w:tabs>
              <w:suppressAutoHyphens/>
              <w:spacing w:after="0" w:line="240" w:lineRule="auto"/>
              <w:ind w:left="720" w:hanging="284"/>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при конструировании из природного материала развивать </w:t>
            </w:r>
            <w:r w:rsidRPr="00567695">
              <w:rPr>
                <w:rFonts w:ascii="Times New Roman" w:eastAsia="Times New Roman" w:hAnsi="Times New Roman" w:cs="Times New Roman"/>
                <w:sz w:val="24"/>
                <w:szCs w:val="24"/>
              </w:rPr>
              <w:lastRenderedPageBreak/>
              <w:t>воображение детей, учить их внимательно вглядываться в окружаю</w:t>
            </w:r>
            <w:r w:rsidRPr="00567695">
              <w:rPr>
                <w:rFonts w:ascii="Times New Roman" w:eastAsia="Times New Roman" w:hAnsi="Times New Roman" w:cs="Times New Roman"/>
                <w:sz w:val="24"/>
                <w:szCs w:val="24"/>
              </w:rPr>
              <w:softHyphen/>
              <w:t>щий мир, видеть в плодах, семенах, кореньях интересные об</w:t>
            </w:r>
            <w:r w:rsidRPr="00567695">
              <w:rPr>
                <w:rFonts w:ascii="Times New Roman" w:eastAsia="Times New Roman" w:hAnsi="Times New Roman" w:cs="Times New Roman"/>
                <w:sz w:val="24"/>
                <w:szCs w:val="24"/>
              </w:rPr>
              <w:softHyphen/>
              <w:t>разы, которые можно совершенствовать путем составления, со</w:t>
            </w:r>
            <w:r w:rsidRPr="00567695">
              <w:rPr>
                <w:rFonts w:ascii="Times New Roman" w:eastAsia="Times New Roman" w:hAnsi="Times New Roman" w:cs="Times New Roman"/>
                <w:sz w:val="24"/>
                <w:szCs w:val="24"/>
              </w:rPr>
              <w:softHyphen/>
              <w:t>единения различных частей, при этом используются разнооб</w:t>
            </w:r>
            <w:r w:rsidRPr="00567695">
              <w:rPr>
                <w:rFonts w:ascii="Times New Roman" w:eastAsia="Times New Roman" w:hAnsi="Times New Roman" w:cs="Times New Roman"/>
                <w:sz w:val="24"/>
                <w:szCs w:val="24"/>
              </w:rPr>
              <w:softHyphen/>
              <w:t>разные соединительные материалы (проволоку, пластилин, клей, нитки и т.д.);</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приобщению к изобразительному искусству:</w:t>
            </w:r>
          </w:p>
          <w:p w:rsidR="00567695" w:rsidRPr="00567695" w:rsidRDefault="00567695" w:rsidP="001C456D">
            <w:pPr>
              <w:numPr>
                <w:ilvl w:val="0"/>
                <w:numId w:val="32"/>
              </w:numPr>
              <w:suppressAutoHyphens/>
              <w:spacing w:after="0" w:line="276" w:lineRule="auto"/>
              <w:ind w:left="720" w:hanging="284"/>
              <w:contextualSpacing/>
              <w:jc w:val="both"/>
              <w:rPr>
                <w:rFonts w:ascii="Times New Roman" w:eastAsia="Times New Roman" w:hAnsi="Times New Roman" w:cs="Times New Roman"/>
                <w:spacing w:val="-2"/>
                <w:kern w:val="24"/>
                <w:sz w:val="24"/>
                <w:szCs w:val="24"/>
              </w:rPr>
            </w:pPr>
            <w:r w:rsidRPr="00567695">
              <w:rPr>
                <w:rFonts w:ascii="Times New Roman" w:eastAsia="Times New Roman" w:hAnsi="Times New Roman" w:cs="Times New Roman"/>
                <w:spacing w:val="-2"/>
                <w:kern w:val="24"/>
                <w:sz w:val="24"/>
                <w:szCs w:val="24"/>
              </w:rPr>
              <w:t>продолжать работу по знакомству детей с 2-3 видами произведений народного, де</w:t>
            </w:r>
            <w:r w:rsidRPr="00567695">
              <w:rPr>
                <w:rFonts w:ascii="Times New Roman" w:eastAsia="Times New Roman" w:hAnsi="Times New Roman" w:cs="Times New Roman"/>
                <w:spacing w:val="-2"/>
                <w:kern w:val="24"/>
                <w:sz w:val="24"/>
                <w:szCs w:val="24"/>
              </w:rPr>
              <w:softHyphen/>
              <w:t xml:space="preserve">коративно-прикладного и изобразительного искусства, </w:t>
            </w:r>
            <w:r w:rsidRPr="00567695">
              <w:rPr>
                <w:rFonts w:ascii="Times New Roman" w:eastAsia="Times New Roman" w:hAnsi="Times New Roman" w:cs="Times New Roman"/>
                <w:sz w:val="24"/>
                <w:szCs w:val="24"/>
              </w:rPr>
              <w:t xml:space="preserve"> развитию  устойчивого интереса к народному и декоративному искусству</w:t>
            </w:r>
            <w:r w:rsidRPr="00567695">
              <w:rPr>
                <w:rFonts w:ascii="Times New Roman" w:eastAsia="Times New Roman" w:hAnsi="Times New Roman" w:cs="Times New Roman"/>
                <w:spacing w:val="-2"/>
                <w:kern w:val="24"/>
                <w:sz w:val="24"/>
                <w:szCs w:val="24"/>
              </w:rPr>
              <w:t xml:space="preserve">; формировать представление </w:t>
            </w:r>
            <w:r w:rsidRPr="00567695">
              <w:rPr>
                <w:rFonts w:ascii="Times New Roman" w:eastAsia="Times New Roman" w:hAnsi="Times New Roman" w:cs="Times New Roman"/>
                <w:sz w:val="24"/>
                <w:szCs w:val="24"/>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w:t>
            </w:r>
            <w:proofErr w:type="gramStart"/>
            <w:r w:rsidRPr="00567695">
              <w:rPr>
                <w:rFonts w:ascii="Times New Roman" w:eastAsia="Times New Roman" w:hAnsi="Times New Roman" w:cs="Times New Roman"/>
                <w:sz w:val="24"/>
                <w:szCs w:val="24"/>
              </w:rPr>
              <w:t>материалом</w:t>
            </w:r>
            <w:proofErr w:type="gramEnd"/>
            <w:r w:rsidRPr="00567695">
              <w:rPr>
                <w:rFonts w:ascii="Times New Roman" w:eastAsia="Times New Roman" w:hAnsi="Times New Roman" w:cs="Times New Roman"/>
                <w:sz w:val="24"/>
                <w:szCs w:val="24"/>
              </w:rPr>
              <w:t xml:space="preserve"> из которого они изготовлены </w:t>
            </w:r>
          </w:p>
          <w:p w:rsidR="00567695" w:rsidRPr="00567695" w:rsidRDefault="00567695" w:rsidP="001C456D">
            <w:pPr>
              <w:numPr>
                <w:ilvl w:val="0"/>
                <w:numId w:val="32"/>
              </w:numPr>
              <w:suppressAutoHyphens/>
              <w:spacing w:after="0" w:line="276" w:lineRule="auto"/>
              <w:ind w:left="720" w:hanging="284"/>
              <w:contextualSpacing/>
              <w:jc w:val="both"/>
              <w:rPr>
                <w:rFonts w:ascii="Times New Roman" w:eastAsia="Times New Roman" w:hAnsi="Times New Roman" w:cs="Times New Roman"/>
                <w:spacing w:val="-2"/>
                <w:kern w:val="24"/>
                <w:sz w:val="24"/>
                <w:szCs w:val="24"/>
              </w:rPr>
            </w:pPr>
            <w:r w:rsidRPr="00567695">
              <w:rPr>
                <w:rFonts w:ascii="Times New Roman" w:eastAsia="Times New Roman" w:hAnsi="Times New Roman" w:cs="Times New Roman"/>
                <w:spacing w:val="-2"/>
                <w:kern w:val="24"/>
                <w:sz w:val="24"/>
                <w:szCs w:val="24"/>
              </w:rPr>
              <w:t>развивать способность э</w:t>
            </w:r>
            <w:r w:rsidRPr="00567695">
              <w:rPr>
                <w:rFonts w:ascii="Times New Roman" w:eastAsia="Times New Roman" w:hAnsi="Times New Roman" w:cs="Times New Roman"/>
                <w:iCs/>
                <w:spacing w:val="-2"/>
                <w:kern w:val="24"/>
                <w:sz w:val="24"/>
                <w:szCs w:val="24"/>
              </w:rPr>
              <w:t xml:space="preserve">моционально откликаться на произведения изобразительного искусства и «прочитывать» настроение героев, состояние природы </w:t>
            </w:r>
          </w:p>
          <w:p w:rsidR="00567695" w:rsidRPr="00567695" w:rsidRDefault="00567695" w:rsidP="001C456D">
            <w:pPr>
              <w:numPr>
                <w:ilvl w:val="0"/>
                <w:numId w:val="30"/>
              </w:numPr>
              <w:tabs>
                <w:tab w:val="num" w:pos="1080"/>
              </w:tabs>
              <w:suppressAutoHyphens/>
              <w:spacing w:after="0" w:line="240" w:lineRule="auto"/>
              <w:ind w:hanging="284"/>
              <w:contextualSpacing/>
              <w:jc w:val="both"/>
              <w:rPr>
                <w:rFonts w:ascii="Times New Roman" w:eastAsia="Times New Roman" w:hAnsi="Times New Roman" w:cs="Times New Roman"/>
                <w:spacing w:val="-2"/>
                <w:sz w:val="24"/>
                <w:szCs w:val="24"/>
              </w:rPr>
            </w:pPr>
            <w:r w:rsidRPr="00567695">
              <w:rPr>
                <w:rFonts w:ascii="Times New Roman" w:eastAsia="Times New Roman" w:hAnsi="Times New Roman" w:cs="Times New Roman"/>
                <w:spacing w:val="-2"/>
                <w:sz w:val="24"/>
                <w:szCs w:val="24"/>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567695" w:rsidRPr="00567695" w:rsidRDefault="00567695" w:rsidP="00567695">
            <w:pPr>
              <w:suppressAutoHyphens/>
              <w:spacing w:after="0" w:line="276" w:lineRule="auto"/>
              <w:ind w:firstLine="709"/>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Общие:</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w:t>
            </w:r>
            <w:proofErr w:type="spellStart"/>
            <w:r w:rsidRPr="00567695">
              <w:rPr>
                <w:rFonts w:ascii="Times New Roman" w:eastAsia="Times New Roman" w:hAnsi="Times New Roman" w:cs="Times New Roman"/>
                <w:sz w:val="24"/>
                <w:szCs w:val="24"/>
              </w:rPr>
              <w:t>слушательскую</w:t>
            </w:r>
            <w:proofErr w:type="spellEnd"/>
            <w:r w:rsidRPr="00567695">
              <w:rPr>
                <w:rFonts w:ascii="Times New Roman" w:eastAsia="Times New Roman" w:hAnsi="Times New Roman" w:cs="Times New Roman"/>
                <w:sz w:val="24"/>
                <w:szCs w:val="24"/>
              </w:rPr>
              <w:t xml:space="preserve"> культуру (культуру восприятия музыки)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первичные представления об элементарных музыкальных формах, жанрах музыки, некоторых композиторах)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формировать умения выразительно, исполнять музыкальные произведения (песни, танцы, инструментальные пьесы в оркестре)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 </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Слушание:</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развитие и обогащение представлений о многообразии музыкальных форм и жанров, опыта слушания музыки, музыкальных впечатлений, </w:t>
            </w:r>
            <w:proofErr w:type="spellStart"/>
            <w:r w:rsidRPr="00567695">
              <w:rPr>
                <w:rFonts w:ascii="Times New Roman" w:eastAsia="Times New Roman" w:hAnsi="Times New Roman" w:cs="Times New Roman"/>
                <w:sz w:val="24"/>
                <w:szCs w:val="24"/>
              </w:rPr>
              <w:t>слушательской</w:t>
            </w:r>
            <w:proofErr w:type="spellEnd"/>
            <w:r w:rsidRPr="00567695">
              <w:rPr>
                <w:rFonts w:ascii="Times New Roman" w:eastAsia="Times New Roman" w:hAnsi="Times New Roman" w:cs="Times New Roman"/>
                <w:sz w:val="24"/>
                <w:szCs w:val="24"/>
              </w:rPr>
              <w:t xml:space="preserve">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w:t>
            </w:r>
            <w:r w:rsidRPr="00567695">
              <w:rPr>
                <w:rFonts w:ascii="Times New Roman" w:eastAsia="Times New Roman" w:hAnsi="Times New Roman" w:cs="Times New Roman"/>
                <w:sz w:val="24"/>
                <w:szCs w:val="24"/>
              </w:rPr>
              <w:lastRenderedPageBreak/>
              <w:t>дидактических игр, бесед элементарного музыковедческого содержания, продуктивной интегративной деятельности;</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Исполнительство:</w:t>
            </w:r>
          </w:p>
          <w:p w:rsidR="00567695" w:rsidRPr="00567695" w:rsidRDefault="00567695" w:rsidP="00567695">
            <w:pPr>
              <w:spacing w:after="0" w:line="276" w:lineRule="auto"/>
              <w:contextualSpacing/>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w:t>
            </w:r>
            <w:proofErr w:type="spellStart"/>
            <w:r w:rsidRPr="00567695">
              <w:rPr>
                <w:rFonts w:ascii="Times New Roman" w:eastAsia="Times New Roman" w:hAnsi="Times New Roman" w:cs="Times New Roman"/>
                <w:sz w:val="24"/>
                <w:szCs w:val="24"/>
              </w:rPr>
              <w:t>попевок</w:t>
            </w:r>
            <w:proofErr w:type="spellEnd"/>
            <w:r w:rsidRPr="00567695">
              <w:rPr>
                <w:rFonts w:ascii="Times New Roman" w:eastAsia="Times New Roman" w:hAnsi="Times New Roman" w:cs="Times New Roman"/>
                <w:sz w:val="24"/>
                <w:szCs w:val="24"/>
              </w:rPr>
              <w:t xml:space="preserve">, </w:t>
            </w:r>
            <w:proofErr w:type="spellStart"/>
            <w:r w:rsidRPr="00567695">
              <w:rPr>
                <w:rFonts w:ascii="Times New Roman" w:eastAsia="Times New Roman" w:hAnsi="Times New Roman" w:cs="Times New Roman"/>
                <w:sz w:val="24"/>
                <w:szCs w:val="24"/>
              </w:rPr>
              <w:t>распевок</w:t>
            </w:r>
            <w:proofErr w:type="spellEnd"/>
            <w:r w:rsidRPr="00567695">
              <w:rPr>
                <w:rFonts w:ascii="Times New Roman" w:eastAsia="Times New Roman" w:hAnsi="Times New Roman" w:cs="Times New Roman"/>
                <w:sz w:val="24"/>
                <w:szCs w:val="24"/>
              </w:rPr>
              <w:t>, двигательных, пластических, танцевальных этюдов, танцев;</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Творчество:</w:t>
            </w:r>
          </w:p>
          <w:p w:rsidR="00567695" w:rsidRPr="00567695" w:rsidRDefault="00567695" w:rsidP="00567695">
            <w:pPr>
              <w:tabs>
                <w:tab w:val="num" w:pos="1080"/>
              </w:tabs>
              <w:spacing w:after="0" w:line="240" w:lineRule="auto"/>
              <w:jc w:val="both"/>
              <w:rPr>
                <w:rFonts w:ascii="Times New Roman" w:eastAsia="Times New Roman" w:hAnsi="Times New Roman" w:cs="Times New Roman"/>
                <w:spacing w:val="-2"/>
                <w:sz w:val="24"/>
                <w:szCs w:val="24"/>
              </w:rPr>
            </w:pPr>
            <w:r w:rsidRPr="00567695">
              <w:rPr>
                <w:rFonts w:ascii="Times New Roman" w:eastAsia="Times New Roman" w:hAnsi="Times New Roman" w:cs="Times New Roman"/>
                <w:sz w:val="24"/>
                <w:szCs w:val="24"/>
              </w:rPr>
              <w:t>- 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567695" w:rsidRPr="00567695" w:rsidRDefault="00567695" w:rsidP="00567695">
      <w:pPr>
        <w:suppressAutoHyphens/>
        <w:spacing w:after="0" w:line="276" w:lineRule="auto"/>
        <w:jc w:val="both"/>
        <w:rPr>
          <w:rFonts w:ascii="Times New Roman" w:eastAsia="Times New Roman" w:hAnsi="Times New Roman" w:cs="Times New Roman"/>
          <w:b/>
          <w:i/>
          <w:sz w:val="28"/>
          <w:szCs w:val="28"/>
          <w:u w:val="single"/>
        </w:rPr>
      </w:pPr>
    </w:p>
    <w:p w:rsidR="00567695" w:rsidRPr="00567695" w:rsidRDefault="00567695" w:rsidP="00567695">
      <w:pPr>
        <w:shd w:val="clear" w:color="auto" w:fill="FFFFFF"/>
        <w:suppressAutoHyphens/>
        <w:spacing w:after="0" w:line="276" w:lineRule="auto"/>
        <w:ind w:right="21"/>
        <w:jc w:val="center"/>
        <w:rPr>
          <w:rFonts w:ascii="Times New Roman" w:eastAsia="Times New Roman" w:hAnsi="Times New Roman" w:cs="Times New Roman"/>
          <w:b/>
          <w:color w:val="000000"/>
          <w:spacing w:val="-2"/>
          <w:sz w:val="28"/>
          <w:szCs w:val="28"/>
        </w:rPr>
      </w:pPr>
      <w:r w:rsidRPr="00567695">
        <w:rPr>
          <w:rFonts w:ascii="Times New Roman" w:eastAsia="Times New Roman" w:hAnsi="Times New Roman" w:cs="Times New Roman"/>
          <w:b/>
          <w:bCs/>
          <w:sz w:val="28"/>
          <w:szCs w:val="28"/>
        </w:rPr>
        <w:t>2.3. Взаимодействие взрослых с детьми</w:t>
      </w:r>
    </w:p>
    <w:p w:rsidR="00567695" w:rsidRPr="00567695" w:rsidRDefault="00567695" w:rsidP="00567695">
      <w:pPr>
        <w:suppressAutoHyphens/>
        <w:autoSpaceDE w:val="0"/>
        <w:spacing w:after="0" w:line="240" w:lineRule="auto"/>
        <w:ind w:firstLine="709"/>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Воспитательно-образовательный процесс может быть условно подраз</w:t>
      </w:r>
      <w:r w:rsidRPr="00567695">
        <w:rPr>
          <w:rFonts w:ascii="Times New Roman" w:eastAsia="Times New Roman" w:hAnsi="Times New Roman" w:cs="Times New Roman"/>
          <w:sz w:val="28"/>
          <w:szCs w:val="28"/>
        </w:rPr>
        <w:softHyphen/>
        <w:t>делен на:</w:t>
      </w:r>
    </w:p>
    <w:p w:rsidR="00567695" w:rsidRPr="00567695" w:rsidRDefault="00567695" w:rsidP="001C456D">
      <w:pPr>
        <w:numPr>
          <w:ilvl w:val="0"/>
          <w:numId w:val="33"/>
        </w:numPr>
        <w:tabs>
          <w:tab w:val="left" w:pos="5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695">
        <w:rPr>
          <w:rFonts w:ascii="Times New Roman" w:eastAsia="Times New Roman" w:hAnsi="Times New Roman" w:cs="Times New Roman"/>
          <w:sz w:val="28"/>
          <w:szCs w:val="28"/>
          <w:lang w:eastAsia="ru-RU"/>
        </w:rPr>
        <w:t>образовательную деятельность, осуществляемую в процессе организа</w:t>
      </w:r>
      <w:r w:rsidRPr="00567695">
        <w:rPr>
          <w:rFonts w:ascii="Times New Roman" w:eastAsia="Times New Roman" w:hAnsi="Times New Roman" w:cs="Times New Roman"/>
          <w:sz w:val="28"/>
          <w:szCs w:val="28"/>
          <w:lang w:eastAsia="ru-RU"/>
        </w:rPr>
        <w:softHyphen/>
        <w:t>ции различных видов детской деятельности (игровой, коммуникатив</w:t>
      </w:r>
      <w:r w:rsidRPr="00567695">
        <w:rPr>
          <w:rFonts w:ascii="Times New Roman" w:eastAsia="Times New Roman" w:hAnsi="Times New Roman" w:cs="Times New Roman"/>
          <w:sz w:val="28"/>
          <w:szCs w:val="28"/>
          <w:lang w:eastAsia="ru-RU"/>
        </w:rPr>
        <w:softHyphen/>
        <w:t>ной, трудовой, познавательно-исследовательской, продуктивной, му</w:t>
      </w:r>
      <w:r w:rsidRPr="00567695">
        <w:rPr>
          <w:rFonts w:ascii="Times New Roman" w:eastAsia="Times New Roman" w:hAnsi="Times New Roman" w:cs="Times New Roman"/>
          <w:sz w:val="28"/>
          <w:szCs w:val="28"/>
          <w:lang w:eastAsia="ru-RU"/>
        </w:rPr>
        <w:softHyphen/>
        <w:t>зыкально-художественной, чтения) (далее по тексту — «организован</w:t>
      </w:r>
      <w:r w:rsidRPr="00567695">
        <w:rPr>
          <w:rFonts w:ascii="Times New Roman" w:eastAsia="Times New Roman" w:hAnsi="Times New Roman" w:cs="Times New Roman"/>
          <w:sz w:val="28"/>
          <w:szCs w:val="28"/>
          <w:lang w:eastAsia="ru-RU"/>
        </w:rPr>
        <w:softHyphen/>
        <w:t>ная образовательная деятельность»);</w:t>
      </w:r>
    </w:p>
    <w:p w:rsidR="00567695" w:rsidRPr="00567695" w:rsidRDefault="00567695" w:rsidP="001C456D">
      <w:pPr>
        <w:numPr>
          <w:ilvl w:val="0"/>
          <w:numId w:val="33"/>
        </w:numPr>
        <w:tabs>
          <w:tab w:val="left" w:pos="5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695">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567695" w:rsidRPr="00567695" w:rsidRDefault="00567695" w:rsidP="001C456D">
      <w:pPr>
        <w:numPr>
          <w:ilvl w:val="0"/>
          <w:numId w:val="34"/>
        </w:numPr>
        <w:tabs>
          <w:tab w:val="left" w:pos="5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695">
        <w:rPr>
          <w:rFonts w:ascii="Times New Roman" w:eastAsia="Times New Roman" w:hAnsi="Times New Roman" w:cs="Times New Roman"/>
          <w:sz w:val="28"/>
          <w:szCs w:val="28"/>
          <w:lang w:eastAsia="ru-RU"/>
        </w:rPr>
        <w:t>самостоятельную деятельность детей;</w:t>
      </w:r>
    </w:p>
    <w:p w:rsidR="00567695" w:rsidRPr="00567695" w:rsidRDefault="00567695" w:rsidP="001C456D">
      <w:pPr>
        <w:numPr>
          <w:ilvl w:val="0"/>
          <w:numId w:val="33"/>
        </w:numPr>
        <w:tabs>
          <w:tab w:val="left" w:pos="5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695">
        <w:rPr>
          <w:rFonts w:ascii="Times New Roman" w:eastAsia="Times New Roman" w:hAnsi="Times New Roman" w:cs="Times New Roman"/>
          <w:sz w:val="28"/>
          <w:szCs w:val="28"/>
          <w:lang w:eastAsia="ru-RU"/>
        </w:rPr>
        <w:t>взаимодействие с семьями детей по реализации основной общеобра</w:t>
      </w:r>
      <w:r w:rsidRPr="00567695">
        <w:rPr>
          <w:rFonts w:ascii="Times New Roman" w:eastAsia="Times New Roman" w:hAnsi="Times New Roman" w:cs="Times New Roman"/>
          <w:sz w:val="28"/>
          <w:szCs w:val="28"/>
          <w:lang w:eastAsia="ru-RU"/>
        </w:rPr>
        <w:softHyphen/>
        <w:t>зовательной программы дошкольного образования.</w:t>
      </w:r>
    </w:p>
    <w:p w:rsidR="00567695" w:rsidRPr="00567695" w:rsidRDefault="00567695" w:rsidP="00567695">
      <w:pPr>
        <w:suppressAutoHyphens/>
        <w:autoSpaceDE w:val="0"/>
        <w:spacing w:after="0" w:line="240" w:lineRule="auto"/>
        <w:ind w:firstLine="709"/>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Построение образовательного процесса в ДОУ основываться на адек</w:t>
      </w:r>
      <w:r w:rsidRPr="00567695">
        <w:rPr>
          <w:rFonts w:ascii="Times New Roman" w:eastAsia="Times New Roman" w:hAnsi="Times New Roman" w:cs="Times New Roman"/>
          <w:sz w:val="28"/>
          <w:szCs w:val="28"/>
        </w:rPr>
        <w:softHyphen/>
        <w:t>ватных возрасту формах работы с детьми. Выбор форм работы осуществля</w:t>
      </w:r>
      <w:r w:rsidRPr="00567695">
        <w:rPr>
          <w:rFonts w:ascii="Times New Roman" w:eastAsia="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567695">
        <w:rPr>
          <w:rFonts w:ascii="Times New Roman" w:eastAsia="Times New Roman" w:hAnsi="Times New Roman" w:cs="Times New Roman"/>
          <w:sz w:val="28"/>
          <w:szCs w:val="28"/>
        </w:rPr>
        <w:softHyphen/>
        <w:t>бенностей, специфики дошкольного учреждения, от опыта и творческого подхода педагога.</w:t>
      </w:r>
    </w:p>
    <w:p w:rsidR="00567695" w:rsidRPr="00567695" w:rsidRDefault="00567695" w:rsidP="00567695">
      <w:pPr>
        <w:suppressAutoHyphens/>
        <w:autoSpaceDE w:val="0"/>
        <w:spacing w:after="0" w:line="240" w:lineRule="auto"/>
        <w:ind w:firstLine="709"/>
        <w:jc w:val="both"/>
        <w:rPr>
          <w:rFonts w:ascii="Times New Roman" w:eastAsia="Times New Roman" w:hAnsi="Times New Roman" w:cs="Times New Roman"/>
          <w:sz w:val="28"/>
          <w:szCs w:val="18"/>
        </w:rPr>
      </w:pPr>
      <w:r w:rsidRPr="00567695">
        <w:rPr>
          <w:rFonts w:ascii="Times New Roman" w:eastAsia="Times New Roman" w:hAnsi="Times New Roman" w:cs="Times New Roman"/>
          <w:sz w:val="28"/>
          <w:szCs w:val="28"/>
        </w:rPr>
        <w:t>В работе с детьми младшего дошкольного возраста используются пре</w:t>
      </w:r>
      <w:r w:rsidRPr="00567695">
        <w:rPr>
          <w:rFonts w:ascii="Times New Roman" w:eastAsia="Times New Roman" w:hAnsi="Times New Roman" w:cs="Times New Roman"/>
          <w:sz w:val="28"/>
          <w:szCs w:val="28"/>
        </w:rPr>
        <w:softHyphen/>
        <w:t>имущественно игровые, сю</w:t>
      </w:r>
      <w:r w:rsidRPr="00567695">
        <w:rPr>
          <w:rFonts w:ascii="Times New Roman" w:eastAsia="Times New Roman" w:hAnsi="Times New Roman" w:cs="Times New Roman"/>
          <w:sz w:val="28"/>
          <w:szCs w:val="18"/>
        </w:rPr>
        <w:t>жетные и интегрированные формы образова</w:t>
      </w:r>
      <w:r w:rsidRPr="00567695">
        <w:rPr>
          <w:rFonts w:ascii="Times New Roman" w:eastAsia="Times New Roman" w:hAnsi="Times New Roman" w:cs="Times New Roman"/>
          <w:sz w:val="28"/>
          <w:szCs w:val="18"/>
        </w:rPr>
        <w:softHyphen/>
        <w:t>тельной деятельности. Обучение происходит опосредованно, в процессе увлекательной для малышей деятельности.</w:t>
      </w:r>
    </w:p>
    <w:p w:rsidR="00567695" w:rsidRPr="00567695" w:rsidRDefault="00567695" w:rsidP="00567695">
      <w:pPr>
        <w:suppressAutoHyphens/>
        <w:autoSpaceDE w:val="0"/>
        <w:spacing w:after="0" w:line="240" w:lineRule="auto"/>
        <w:ind w:firstLine="709"/>
        <w:jc w:val="both"/>
        <w:rPr>
          <w:rFonts w:ascii="Times New Roman" w:eastAsia="Times New Roman" w:hAnsi="Times New Roman" w:cs="Times New Roman"/>
          <w:sz w:val="28"/>
          <w:szCs w:val="18"/>
        </w:rPr>
      </w:pPr>
      <w:r w:rsidRPr="00567695">
        <w:rPr>
          <w:rFonts w:ascii="Times New Roman" w:eastAsia="Times New Roman" w:hAnsi="Times New Roman" w:cs="Times New Roman"/>
          <w:sz w:val="28"/>
          <w:szCs w:val="18"/>
        </w:rPr>
        <w:t>В старшем дошкольном возрасте (подготовительная к школе группы) выделяется время для занятий учебно-тренирующего характера.</w:t>
      </w:r>
    </w:p>
    <w:p w:rsidR="00567695" w:rsidRPr="00567695" w:rsidRDefault="00567695" w:rsidP="00567695">
      <w:pPr>
        <w:autoSpaceDE w:val="0"/>
        <w:autoSpaceDN w:val="0"/>
        <w:adjustRightInd w:val="0"/>
        <w:spacing w:after="0" w:line="240" w:lineRule="auto"/>
        <w:ind w:firstLine="709"/>
        <w:jc w:val="both"/>
        <w:rPr>
          <w:rFonts w:ascii="Times New Roman" w:eastAsia="Times New Roman" w:hAnsi="Times New Roman" w:cs="Times New Roman"/>
          <w:sz w:val="28"/>
          <w:szCs w:val="18"/>
          <w:lang w:eastAsia="ru-RU"/>
        </w:rPr>
      </w:pPr>
      <w:r w:rsidRPr="00567695">
        <w:rPr>
          <w:rFonts w:ascii="Times New Roman" w:eastAsia="Times New Roman" w:hAnsi="Times New Roman" w:cs="Times New Roman"/>
          <w:sz w:val="28"/>
          <w:szCs w:val="18"/>
          <w:lang w:eastAsia="ru-RU"/>
        </w:rPr>
        <w:t>В ДОУ используются разнообразные формы работы с детьми:</w:t>
      </w:r>
    </w:p>
    <w:p w:rsidR="00567695" w:rsidRPr="00567695" w:rsidRDefault="00567695" w:rsidP="00567695">
      <w:pPr>
        <w:suppressAutoHyphens/>
        <w:spacing w:after="200" w:line="276" w:lineRule="auto"/>
        <w:rPr>
          <w:rFonts w:ascii="Times New Roman" w:eastAsia="Times New Roman" w:hAnsi="Times New Roman" w:cs="Times New Roman"/>
          <w:sz w:val="28"/>
          <w:szCs w:val="18"/>
          <w:lang w:eastAsia="ru-RU"/>
        </w:rPr>
      </w:pPr>
    </w:p>
    <w:p w:rsidR="00567695" w:rsidRPr="00567695" w:rsidRDefault="00567695" w:rsidP="00567695">
      <w:pPr>
        <w:suppressAutoHyphens/>
        <w:spacing w:after="200" w:line="276" w:lineRule="auto"/>
        <w:jc w:val="center"/>
        <w:rPr>
          <w:rFonts w:ascii="Times New Roman" w:eastAsia="Times New Roman" w:hAnsi="Times New Roman" w:cs="Times New Roman"/>
          <w:b/>
          <w:color w:val="000000"/>
          <w:spacing w:val="-2"/>
          <w:sz w:val="28"/>
          <w:szCs w:val="28"/>
        </w:rPr>
      </w:pPr>
      <w:r w:rsidRPr="00567695">
        <w:rPr>
          <w:rFonts w:ascii="Times New Roman" w:eastAsia="Times New Roman" w:hAnsi="Times New Roman" w:cs="Times New Roman"/>
          <w:b/>
          <w:color w:val="000000"/>
          <w:spacing w:val="-2"/>
          <w:sz w:val="28"/>
          <w:szCs w:val="28"/>
        </w:rPr>
        <w:t>Формы работы по образовательным областям</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1"/>
        <w:gridCol w:w="5103"/>
      </w:tblGrid>
      <w:tr w:rsidR="001473E4" w:rsidRPr="00567695" w:rsidTr="001473E4">
        <w:trPr>
          <w:gridAfter w:val="1"/>
          <w:wAfter w:w="5103" w:type="dxa"/>
          <w:trHeight w:val="317"/>
        </w:trPr>
        <w:tc>
          <w:tcPr>
            <w:tcW w:w="3431" w:type="dxa"/>
            <w:vMerge w:val="restart"/>
            <w:tcBorders>
              <w:top w:val="single" w:sz="4" w:space="0" w:color="auto"/>
              <w:left w:val="single" w:sz="4" w:space="0" w:color="auto"/>
              <w:bottom w:val="single" w:sz="4" w:space="0" w:color="auto"/>
              <w:right w:val="single" w:sz="4" w:space="0" w:color="auto"/>
            </w:tcBorders>
            <w:hideMark/>
          </w:tcPr>
          <w:p w:rsidR="001473E4" w:rsidRPr="00567695" w:rsidRDefault="001473E4" w:rsidP="00567695">
            <w:pPr>
              <w:shd w:val="clear" w:color="auto" w:fill="FFFFFF"/>
              <w:suppressAutoHyphens/>
              <w:spacing w:after="0" w:line="276" w:lineRule="auto"/>
              <w:jc w:val="center"/>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 xml:space="preserve">Направления развития и </w:t>
            </w:r>
            <w:r w:rsidRPr="00567695">
              <w:rPr>
                <w:rFonts w:ascii="Times New Roman" w:eastAsia="Times New Roman" w:hAnsi="Times New Roman" w:cs="Times New Roman"/>
                <w:color w:val="000000"/>
                <w:sz w:val="24"/>
                <w:szCs w:val="24"/>
              </w:rPr>
              <w:lastRenderedPageBreak/>
              <w:t>образования детей (далее - образовательные области):</w:t>
            </w:r>
          </w:p>
        </w:tc>
      </w:tr>
      <w:tr w:rsidR="001473E4" w:rsidRPr="00567695" w:rsidTr="001473E4">
        <w:trPr>
          <w:trHeight w:val="143"/>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1473E4" w:rsidRPr="00567695" w:rsidRDefault="001473E4" w:rsidP="00567695">
            <w:pPr>
              <w:suppressAutoHyphens/>
              <w:spacing w:after="200" w:line="276" w:lineRule="auto"/>
              <w:rPr>
                <w:rFonts w:ascii="Times New Roman" w:eastAsia="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473E4" w:rsidRPr="00567695" w:rsidRDefault="001473E4" w:rsidP="00567695">
            <w:pPr>
              <w:suppressAutoHyphens/>
              <w:spacing w:after="200" w:line="276" w:lineRule="auto"/>
              <w:jc w:val="center"/>
              <w:rPr>
                <w:rFonts w:ascii="Times New Roman" w:eastAsia="Times New Roman" w:hAnsi="Times New Roman" w:cs="Times New Roman"/>
                <w:bCs/>
                <w:spacing w:val="-7"/>
                <w:sz w:val="24"/>
                <w:szCs w:val="24"/>
              </w:rPr>
            </w:pPr>
            <w:r w:rsidRPr="00567695">
              <w:rPr>
                <w:rFonts w:ascii="Times New Roman" w:eastAsia="Times New Roman" w:hAnsi="Times New Roman" w:cs="Times New Roman"/>
                <w:bCs/>
                <w:spacing w:val="-7"/>
                <w:sz w:val="24"/>
                <w:szCs w:val="24"/>
              </w:rPr>
              <w:t>Старший дошкольный возраст</w:t>
            </w:r>
          </w:p>
        </w:tc>
      </w:tr>
      <w:tr w:rsidR="001473E4" w:rsidRPr="00567695" w:rsidTr="001473E4">
        <w:trPr>
          <w:trHeight w:val="282"/>
        </w:trPr>
        <w:tc>
          <w:tcPr>
            <w:tcW w:w="343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lastRenderedPageBreak/>
              <w:t>Физическое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Физкультурное занятие</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Утренняя гимнастика</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Игра</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Беседа</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Рассказ</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Чтение</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Рассматривание</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Интегративная деятельность</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Контрольно-диагностическая</w:t>
            </w:r>
          </w:p>
          <w:p w:rsidR="001473E4" w:rsidRPr="00567695" w:rsidRDefault="001473E4" w:rsidP="00567695">
            <w:pPr>
              <w:spacing w:after="0" w:line="276" w:lineRule="auto"/>
              <w:ind w:left="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деятельность</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Спортивные и физкультурные досуги</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Спортивные состязания</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Совместная деятельность</w:t>
            </w:r>
          </w:p>
          <w:p w:rsidR="001473E4" w:rsidRPr="00567695" w:rsidRDefault="001473E4" w:rsidP="00567695">
            <w:pPr>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взрослого и детей</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Проектная деятельность</w:t>
            </w:r>
          </w:p>
          <w:p w:rsidR="001473E4" w:rsidRPr="00567695" w:rsidRDefault="001473E4" w:rsidP="001C456D">
            <w:pPr>
              <w:numPr>
                <w:ilvl w:val="0"/>
                <w:numId w:val="35"/>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Проблемная ситуация</w:t>
            </w:r>
          </w:p>
        </w:tc>
      </w:tr>
      <w:tr w:rsidR="001473E4" w:rsidRPr="00567695" w:rsidTr="001473E4">
        <w:trPr>
          <w:trHeight w:val="2400"/>
        </w:trPr>
        <w:tc>
          <w:tcPr>
            <w:tcW w:w="343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567695">
            <w:pPr>
              <w:suppressAutoHyphens/>
              <w:spacing w:after="20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Социально-коммуникативное</w:t>
            </w:r>
          </w:p>
        </w:tc>
        <w:tc>
          <w:tcPr>
            <w:tcW w:w="5103"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Индивидуальная игра</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Совместная с воспитателем игра</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Совместная со сверстниками игра</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Игра</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Чтение</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Беседа</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Наблюдение</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Педагогическая ситуация</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Экскурсия</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Ситуация морального выбора</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Проектная деятельность</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Интегративная деятельность</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Праздник</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Совместные действия</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Рассматривание</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Проектная деятельность</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Просмотр и анализ мультфильмов,</w:t>
            </w:r>
          </w:p>
          <w:p w:rsidR="001473E4" w:rsidRPr="00567695" w:rsidRDefault="001473E4" w:rsidP="00567695">
            <w:pPr>
              <w:spacing w:after="0" w:line="276" w:lineRule="auto"/>
              <w:ind w:left="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видеофильмов, телепередач.</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Экспериментирование</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Поручение и задание</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Дежурство</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Совместная деятельность</w:t>
            </w:r>
          </w:p>
          <w:p w:rsidR="001473E4" w:rsidRPr="00567695" w:rsidRDefault="001473E4" w:rsidP="00567695">
            <w:pPr>
              <w:spacing w:after="0" w:line="276" w:lineRule="auto"/>
              <w:ind w:left="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взрослого и детей </w:t>
            </w:r>
          </w:p>
          <w:p w:rsidR="001473E4" w:rsidRPr="00567695" w:rsidRDefault="001473E4" w:rsidP="001C456D">
            <w:pPr>
              <w:numPr>
                <w:ilvl w:val="0"/>
                <w:numId w:val="36"/>
              </w:numPr>
              <w:tabs>
                <w:tab w:val="num" w:pos="0"/>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Проектная деятельность</w:t>
            </w:r>
          </w:p>
        </w:tc>
      </w:tr>
      <w:tr w:rsidR="001473E4" w:rsidRPr="00567695" w:rsidTr="001473E4">
        <w:trPr>
          <w:trHeight w:val="282"/>
        </w:trPr>
        <w:tc>
          <w:tcPr>
            <w:tcW w:w="3431" w:type="dxa"/>
            <w:tcBorders>
              <w:top w:val="single" w:sz="4" w:space="0" w:color="auto"/>
              <w:left w:val="single" w:sz="4" w:space="0" w:color="auto"/>
              <w:bottom w:val="single" w:sz="4" w:space="0" w:color="auto"/>
              <w:right w:val="single" w:sz="4" w:space="0" w:color="auto"/>
            </w:tcBorders>
          </w:tcPr>
          <w:p w:rsidR="001473E4" w:rsidRPr="00567695" w:rsidRDefault="001473E4" w:rsidP="00567695">
            <w:pPr>
              <w:suppressAutoHyphens/>
              <w:spacing w:after="20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lastRenderedPageBreak/>
              <w:t>Речевое развитие</w:t>
            </w: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Чтение</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Беседа</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Рассматривание</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Решение проблемных ситуаций</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Разговор с детьми</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Игра</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Проектная деятельность</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Создание коллекций</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Интегративная деятельность</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Обсуждение</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Рассказ</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proofErr w:type="spellStart"/>
            <w:r w:rsidRPr="00567695">
              <w:rPr>
                <w:rFonts w:ascii="Times New Roman" w:eastAsia="Times New Roman" w:hAnsi="Times New Roman" w:cs="Times New Roman"/>
                <w:sz w:val="24"/>
                <w:szCs w:val="24"/>
              </w:rPr>
              <w:t>Инсценирование</w:t>
            </w:r>
            <w:proofErr w:type="spellEnd"/>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Ситуативный разговор с детьми</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Сочинение загадок</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Проблемная ситуация</w:t>
            </w:r>
          </w:p>
          <w:p w:rsidR="001473E4" w:rsidRPr="00567695" w:rsidRDefault="001473E4" w:rsidP="001C456D">
            <w:pPr>
              <w:numPr>
                <w:ilvl w:val="0"/>
                <w:numId w:val="37"/>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Использование</w:t>
            </w:r>
          </w:p>
          <w:p w:rsidR="001473E4" w:rsidRPr="00567695" w:rsidRDefault="001473E4" w:rsidP="00567695">
            <w:pPr>
              <w:suppressAutoHyphens/>
              <w:spacing w:after="20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различных видов театра</w:t>
            </w:r>
          </w:p>
        </w:tc>
      </w:tr>
      <w:tr w:rsidR="001473E4" w:rsidRPr="00567695" w:rsidTr="001473E4">
        <w:trPr>
          <w:trHeight w:val="297"/>
        </w:trPr>
        <w:tc>
          <w:tcPr>
            <w:tcW w:w="343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567695">
            <w:pPr>
              <w:suppressAutoHyphens/>
              <w:spacing w:after="20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Познавательное развитие</w:t>
            </w:r>
          </w:p>
        </w:tc>
        <w:tc>
          <w:tcPr>
            <w:tcW w:w="5103"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Создание коллекций</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Проектная деятельность</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Исследовательская деятельность</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Конструирование</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Экспериментирование</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Развивающая игра</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Наблюдение</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Проблемная ситуация</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Рассказ</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Беседа</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Интегративная деятельность</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Экскурсии </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Коллекционирование </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Моделирование </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Реализация проекта </w:t>
            </w:r>
          </w:p>
          <w:p w:rsidR="001473E4" w:rsidRPr="00567695" w:rsidRDefault="001473E4" w:rsidP="001C456D">
            <w:pPr>
              <w:numPr>
                <w:ilvl w:val="0"/>
                <w:numId w:val="38"/>
              </w:numPr>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Игры с правилами </w:t>
            </w:r>
          </w:p>
        </w:tc>
      </w:tr>
      <w:tr w:rsidR="001473E4" w:rsidRPr="00567695" w:rsidTr="001473E4">
        <w:trPr>
          <w:trHeight w:val="594"/>
        </w:trPr>
        <w:tc>
          <w:tcPr>
            <w:tcW w:w="343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lastRenderedPageBreak/>
              <w:t xml:space="preserve">Художественное –эстетическое </w:t>
            </w:r>
          </w:p>
          <w:p w:rsidR="001473E4" w:rsidRPr="00567695" w:rsidRDefault="001473E4"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развитие</w:t>
            </w:r>
          </w:p>
        </w:tc>
        <w:tc>
          <w:tcPr>
            <w:tcW w:w="5103"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C456D">
            <w:pPr>
              <w:numPr>
                <w:ilvl w:val="0"/>
                <w:numId w:val="39"/>
              </w:numPr>
              <w:tabs>
                <w:tab w:val="num" w:pos="252"/>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473E4" w:rsidRPr="00567695" w:rsidRDefault="001473E4" w:rsidP="001C456D">
            <w:pPr>
              <w:numPr>
                <w:ilvl w:val="0"/>
                <w:numId w:val="39"/>
              </w:numPr>
              <w:tabs>
                <w:tab w:val="num" w:pos="252"/>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Создание макетов, коллекций и их</w:t>
            </w:r>
          </w:p>
          <w:p w:rsidR="001473E4" w:rsidRPr="00567695" w:rsidRDefault="001473E4"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оформление</w:t>
            </w:r>
          </w:p>
          <w:p w:rsidR="001473E4" w:rsidRPr="00567695" w:rsidRDefault="001473E4" w:rsidP="001C456D">
            <w:pPr>
              <w:numPr>
                <w:ilvl w:val="0"/>
                <w:numId w:val="40"/>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Рассматривание эстетически</w:t>
            </w:r>
          </w:p>
          <w:p w:rsidR="001473E4" w:rsidRPr="00567695" w:rsidRDefault="001473E4"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привлекательных предметов </w:t>
            </w:r>
          </w:p>
          <w:p w:rsidR="001473E4" w:rsidRPr="00567695" w:rsidRDefault="001473E4" w:rsidP="001C456D">
            <w:pPr>
              <w:numPr>
                <w:ilvl w:val="0"/>
                <w:numId w:val="40"/>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Игра</w:t>
            </w:r>
          </w:p>
          <w:p w:rsidR="001473E4" w:rsidRPr="00567695" w:rsidRDefault="001473E4" w:rsidP="001C456D">
            <w:pPr>
              <w:numPr>
                <w:ilvl w:val="0"/>
                <w:numId w:val="40"/>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Организация выставок</w:t>
            </w:r>
          </w:p>
          <w:p w:rsidR="001473E4" w:rsidRPr="00567695" w:rsidRDefault="001473E4" w:rsidP="001C456D">
            <w:pPr>
              <w:numPr>
                <w:ilvl w:val="0"/>
                <w:numId w:val="40"/>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Слушание соответствующей</w:t>
            </w:r>
          </w:p>
          <w:p w:rsidR="001473E4" w:rsidRPr="00567695" w:rsidRDefault="001473E4" w:rsidP="00567695">
            <w:pPr>
              <w:suppressAutoHyphens/>
              <w:spacing w:after="0" w:line="276" w:lineRule="auto"/>
              <w:ind w:left="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возрасту народной, классической, детской музыки</w:t>
            </w:r>
          </w:p>
          <w:p w:rsidR="001473E4" w:rsidRPr="00567695" w:rsidRDefault="001473E4" w:rsidP="001C456D">
            <w:pPr>
              <w:numPr>
                <w:ilvl w:val="0"/>
                <w:numId w:val="41"/>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Музыкально- дидактическая игра</w:t>
            </w:r>
          </w:p>
          <w:p w:rsidR="001473E4" w:rsidRPr="00567695" w:rsidRDefault="001473E4" w:rsidP="001C456D">
            <w:pPr>
              <w:numPr>
                <w:ilvl w:val="0"/>
                <w:numId w:val="41"/>
              </w:numPr>
              <w:tabs>
                <w:tab w:val="num" w:pos="252"/>
              </w:tabs>
              <w:suppressAutoHyphens/>
              <w:spacing w:after="0" w:line="276" w:lineRule="auto"/>
              <w:ind w:left="252" w:hanging="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
          <w:p w:rsidR="001473E4" w:rsidRPr="00567695" w:rsidRDefault="001473E4" w:rsidP="001C456D">
            <w:pPr>
              <w:numPr>
                <w:ilvl w:val="0"/>
                <w:numId w:val="42"/>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Интегративная деятельность</w:t>
            </w:r>
          </w:p>
          <w:p w:rsidR="001473E4" w:rsidRPr="00567695" w:rsidRDefault="001473E4" w:rsidP="001C456D">
            <w:pPr>
              <w:numPr>
                <w:ilvl w:val="0"/>
                <w:numId w:val="42"/>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Совместное и индивидуальное</w:t>
            </w:r>
          </w:p>
          <w:p w:rsidR="001473E4" w:rsidRPr="00567695" w:rsidRDefault="001473E4" w:rsidP="00567695">
            <w:p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музыкальное исполнение</w:t>
            </w:r>
          </w:p>
          <w:p w:rsidR="001473E4" w:rsidRPr="00567695" w:rsidRDefault="001473E4" w:rsidP="001C456D">
            <w:pPr>
              <w:numPr>
                <w:ilvl w:val="0"/>
                <w:numId w:val="43"/>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Музыкальное упражнение.</w:t>
            </w:r>
          </w:p>
          <w:p w:rsidR="001473E4" w:rsidRPr="00567695" w:rsidRDefault="001473E4" w:rsidP="001C456D">
            <w:pPr>
              <w:numPr>
                <w:ilvl w:val="0"/>
                <w:numId w:val="43"/>
              </w:numPr>
              <w:tabs>
                <w:tab w:val="num" w:pos="252"/>
              </w:tabs>
              <w:suppressAutoHyphens/>
              <w:spacing w:after="0" w:line="276" w:lineRule="auto"/>
              <w:ind w:hanging="720"/>
              <w:rPr>
                <w:rFonts w:ascii="Times New Roman" w:eastAsia="Times New Roman" w:hAnsi="Times New Roman" w:cs="Times New Roman"/>
                <w:sz w:val="24"/>
                <w:szCs w:val="24"/>
              </w:rPr>
            </w:pPr>
            <w:proofErr w:type="spellStart"/>
            <w:r w:rsidRPr="00567695">
              <w:rPr>
                <w:rFonts w:ascii="Times New Roman" w:eastAsia="Times New Roman" w:hAnsi="Times New Roman" w:cs="Times New Roman"/>
                <w:sz w:val="24"/>
                <w:szCs w:val="24"/>
              </w:rPr>
              <w:t>Попевка</w:t>
            </w:r>
            <w:proofErr w:type="spellEnd"/>
            <w:r w:rsidRPr="00567695">
              <w:rPr>
                <w:rFonts w:ascii="Times New Roman" w:eastAsia="Times New Roman" w:hAnsi="Times New Roman" w:cs="Times New Roman"/>
                <w:sz w:val="24"/>
                <w:szCs w:val="24"/>
              </w:rPr>
              <w:t xml:space="preserve">. </w:t>
            </w:r>
            <w:proofErr w:type="spellStart"/>
            <w:r w:rsidRPr="00567695">
              <w:rPr>
                <w:rFonts w:ascii="Times New Roman" w:eastAsia="Times New Roman" w:hAnsi="Times New Roman" w:cs="Times New Roman"/>
                <w:sz w:val="24"/>
                <w:szCs w:val="24"/>
              </w:rPr>
              <w:t>Распевка</w:t>
            </w:r>
            <w:proofErr w:type="spellEnd"/>
          </w:p>
          <w:p w:rsidR="001473E4" w:rsidRPr="00567695" w:rsidRDefault="001473E4" w:rsidP="001C456D">
            <w:pPr>
              <w:numPr>
                <w:ilvl w:val="0"/>
                <w:numId w:val="43"/>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Двигательный, пластический</w:t>
            </w:r>
          </w:p>
          <w:p w:rsidR="001473E4" w:rsidRPr="00567695" w:rsidRDefault="001473E4" w:rsidP="00567695">
            <w:pPr>
              <w:tabs>
                <w:tab w:val="num" w:pos="252"/>
              </w:tabs>
              <w:suppressAutoHyphens/>
              <w:spacing w:after="0" w:line="276" w:lineRule="auto"/>
              <w:ind w:firstLine="252"/>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танцевальный этюд</w:t>
            </w:r>
          </w:p>
          <w:p w:rsidR="001473E4" w:rsidRPr="00567695" w:rsidRDefault="001473E4" w:rsidP="001C456D">
            <w:pPr>
              <w:numPr>
                <w:ilvl w:val="0"/>
                <w:numId w:val="44"/>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Танец</w:t>
            </w:r>
          </w:p>
          <w:p w:rsidR="001473E4" w:rsidRPr="00567695" w:rsidRDefault="001473E4" w:rsidP="001C456D">
            <w:pPr>
              <w:numPr>
                <w:ilvl w:val="0"/>
                <w:numId w:val="44"/>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Творческое задание</w:t>
            </w:r>
          </w:p>
          <w:p w:rsidR="001473E4" w:rsidRPr="00567695" w:rsidRDefault="001473E4" w:rsidP="001C456D">
            <w:pPr>
              <w:numPr>
                <w:ilvl w:val="0"/>
                <w:numId w:val="44"/>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Концерт- импровизация</w:t>
            </w:r>
          </w:p>
          <w:p w:rsidR="001473E4" w:rsidRPr="00567695" w:rsidRDefault="001473E4" w:rsidP="001C456D">
            <w:pPr>
              <w:numPr>
                <w:ilvl w:val="0"/>
                <w:numId w:val="44"/>
              </w:numPr>
              <w:tabs>
                <w:tab w:val="num" w:pos="252"/>
              </w:tabs>
              <w:suppressAutoHyphens/>
              <w:spacing w:after="0" w:line="276" w:lineRule="auto"/>
              <w:ind w:hanging="720"/>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Музыкальная  сюжетная игра</w:t>
            </w:r>
          </w:p>
        </w:tc>
      </w:tr>
    </w:tbl>
    <w:p w:rsidR="00567695" w:rsidRPr="00567695" w:rsidRDefault="00567695" w:rsidP="00567695">
      <w:pPr>
        <w:suppressAutoHyphens/>
        <w:spacing w:after="200" w:line="276" w:lineRule="auto"/>
        <w:jc w:val="center"/>
        <w:rPr>
          <w:rFonts w:ascii="Times New Roman" w:eastAsia="Times New Roman" w:hAnsi="Times New Roman" w:cs="Times New Roman"/>
          <w:sz w:val="28"/>
          <w:szCs w:val="28"/>
        </w:rPr>
      </w:pPr>
    </w:p>
    <w:p w:rsidR="00567695" w:rsidRPr="00567695" w:rsidRDefault="00567695" w:rsidP="00567695">
      <w:pPr>
        <w:shd w:val="clear" w:color="auto" w:fill="FFFFFF"/>
        <w:suppressAutoHyphens/>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567695" w:rsidRPr="00567695" w:rsidRDefault="00567695" w:rsidP="00567695">
      <w:pPr>
        <w:shd w:val="clear" w:color="auto" w:fill="FFFFFF"/>
        <w:suppressAutoHyphens/>
        <w:spacing w:after="0" w:line="276"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567695" w:rsidRPr="00567695" w:rsidTr="00D159F4">
        <w:tc>
          <w:tcPr>
            <w:tcW w:w="10031"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для детей дошкольного возраста</w:t>
            </w:r>
          </w:p>
          <w:p w:rsidR="00567695" w:rsidRPr="00567695" w:rsidRDefault="001473E4" w:rsidP="00567695">
            <w:pPr>
              <w:suppressAutoHyphen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sidR="00567695" w:rsidRPr="00567695">
              <w:rPr>
                <w:rFonts w:ascii="Times New Roman" w:eastAsia="Times New Roman" w:hAnsi="Times New Roman" w:cs="Times New Roman"/>
                <w:color w:val="000000"/>
                <w:sz w:val="24"/>
                <w:szCs w:val="24"/>
              </w:rPr>
              <w:t xml:space="preserve"> года - 7лет)</w:t>
            </w:r>
          </w:p>
        </w:tc>
      </w:tr>
      <w:tr w:rsidR="00567695" w:rsidRPr="00567695" w:rsidTr="00D159F4">
        <w:tc>
          <w:tcPr>
            <w:tcW w:w="10031" w:type="dxa"/>
            <w:tcBorders>
              <w:top w:val="single" w:sz="4" w:space="0" w:color="auto"/>
              <w:left w:val="single" w:sz="4" w:space="0" w:color="auto"/>
              <w:bottom w:val="single" w:sz="4" w:space="0" w:color="auto"/>
              <w:right w:val="single" w:sz="4" w:space="0" w:color="auto"/>
            </w:tcBorders>
            <w:hideMark/>
          </w:tcPr>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lastRenderedPageBreak/>
              <w:t xml:space="preserve">восприятие художественной литературы и фольклора, </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 xml:space="preserve">самообслуживание и элементарный бытовой труд (в помещении и на улице), </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изобразительная (рисование, лепка, аппликация),</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67695" w:rsidRPr="00567695" w:rsidRDefault="00567695" w:rsidP="001C456D">
            <w:pPr>
              <w:numPr>
                <w:ilvl w:val="0"/>
                <w:numId w:val="45"/>
              </w:numPr>
              <w:shd w:val="clear" w:color="auto" w:fill="FFFFFF"/>
              <w:tabs>
                <w:tab w:val="num" w:pos="332"/>
              </w:tabs>
              <w:suppressAutoHyphens/>
              <w:spacing w:after="0" w:line="276" w:lineRule="auto"/>
              <w:ind w:left="332" w:hanging="332"/>
              <w:jc w:val="both"/>
              <w:rPr>
                <w:rFonts w:ascii="Times New Roman" w:eastAsia="Times New Roman" w:hAnsi="Times New Roman" w:cs="Times New Roman"/>
                <w:color w:val="000000"/>
                <w:sz w:val="24"/>
                <w:szCs w:val="24"/>
              </w:rPr>
            </w:pPr>
            <w:r w:rsidRPr="00567695">
              <w:rPr>
                <w:rFonts w:ascii="Times New Roman" w:eastAsia="Times New Roman" w:hAnsi="Times New Roman" w:cs="Times New Roman"/>
                <w:color w:val="000000"/>
                <w:sz w:val="24"/>
                <w:szCs w:val="24"/>
              </w:rPr>
              <w:t>двигательная (овладение основными движениями) формы активности ребенка.</w:t>
            </w:r>
          </w:p>
        </w:tc>
      </w:tr>
    </w:tbl>
    <w:p w:rsidR="00567695" w:rsidRPr="00567695" w:rsidRDefault="00567695" w:rsidP="00567695">
      <w:pPr>
        <w:widowControl w:val="0"/>
        <w:suppressAutoHyphens/>
        <w:autoSpaceDE w:val="0"/>
        <w:autoSpaceDN w:val="0"/>
        <w:adjustRightInd w:val="0"/>
        <w:spacing w:after="0" w:line="276" w:lineRule="auto"/>
        <w:jc w:val="center"/>
        <w:rPr>
          <w:rFonts w:ascii="Times New Roman" w:eastAsia="Times New Roman" w:hAnsi="Times New Roman" w:cs="Times New Roman"/>
          <w:color w:val="000000"/>
          <w:sz w:val="28"/>
          <w:szCs w:val="28"/>
        </w:rPr>
      </w:pPr>
    </w:p>
    <w:p w:rsidR="00567695" w:rsidRPr="00567695" w:rsidRDefault="00567695" w:rsidP="0056769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Формы организации организованной образовательной деятельности</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В дошкольных группах -  подгрупповые, фронтальные </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color w:val="A04DA3"/>
          <w:sz w:val="28"/>
          <w:szCs w:val="28"/>
        </w:rPr>
      </w:pPr>
      <w:r w:rsidRPr="00567695">
        <w:rPr>
          <w:rFonts w:ascii="Times New Roman" w:eastAsia="Times New Roman" w:hAnsi="Times New Roman" w:cs="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567695">
        <w:rPr>
          <w:rFonts w:ascii="Times New Roman" w:eastAsia="Times New Roman" w:hAnsi="Times New Roman" w:cs="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67695">
        <w:rPr>
          <w:rFonts w:ascii="Times New Roman" w:eastAsia="Times New Roman"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567695" w:rsidRPr="00567695" w:rsidRDefault="00567695" w:rsidP="00567695">
      <w:pPr>
        <w:widowControl w:val="0"/>
        <w:suppressAutoHyphens/>
        <w:autoSpaceDE w:val="0"/>
        <w:autoSpaceDN w:val="0"/>
        <w:adjustRightInd w:val="0"/>
        <w:spacing w:after="0" w:line="276" w:lineRule="auto"/>
        <w:ind w:firstLine="708"/>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sz w:val="28"/>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младшей группе (дети четвертого года жизни) -2 часа 45 мин.,</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в средней группе (дети пятого года жизни) - 4 часа,</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подготовительной (дети седьмого года жизни) - 8 часов 30 минут</w:t>
      </w:r>
    </w:p>
    <w:p w:rsidR="00567695" w:rsidRPr="00567695" w:rsidRDefault="00567695" w:rsidP="00567695">
      <w:pPr>
        <w:widowControl w:val="0"/>
        <w:suppressAutoHyphens/>
        <w:autoSpaceDE w:val="0"/>
        <w:autoSpaceDN w:val="0"/>
        <w:adjustRightInd w:val="0"/>
        <w:spacing w:after="0" w:line="276" w:lineRule="auto"/>
        <w:ind w:firstLine="708"/>
        <w:jc w:val="both"/>
        <w:rPr>
          <w:rFonts w:ascii="Times New Roman" w:eastAsia="Times New Roman" w:hAnsi="Times New Roman" w:cs="Times New Roman"/>
          <w:sz w:val="28"/>
          <w:szCs w:val="28"/>
          <w:u w:val="single"/>
        </w:rPr>
      </w:pPr>
      <w:r w:rsidRPr="00567695">
        <w:rPr>
          <w:rFonts w:ascii="Times New Roman" w:eastAsia="Times New Roman" w:hAnsi="Times New Roman" w:cs="Times New Roman"/>
          <w:sz w:val="28"/>
          <w:szCs w:val="28"/>
          <w:u w:val="single"/>
        </w:rPr>
        <w:t xml:space="preserve">Продолжительность непрерывной непосредственно образовательной деятельности </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для детей 4-го года жизни - не более 15 минут, </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для детей 5-го года жизни - не более 20 минут, </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для детей 7-го года жизни - не более 30 минут. </w:t>
      </w:r>
    </w:p>
    <w:p w:rsidR="00567695" w:rsidRPr="00567695" w:rsidRDefault="00567695" w:rsidP="00567695">
      <w:pPr>
        <w:widowControl w:val="0"/>
        <w:suppressAutoHyphens/>
        <w:autoSpaceDE w:val="0"/>
        <w:autoSpaceDN w:val="0"/>
        <w:adjustRightInd w:val="0"/>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u w:val="single"/>
        </w:rPr>
        <w:t>Максимально допустимый объем образовательной нагрузки в первой половине дня</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в младшей и средней группах не превышает 30 и 40 минут соответственно, </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в подготовительной 45 минут и 1, 5 часа соответственно. </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67695" w:rsidRPr="00567695" w:rsidRDefault="00567695" w:rsidP="00567695">
      <w:pPr>
        <w:widowControl w:val="0"/>
        <w:suppressAutoHyphens/>
        <w:autoSpaceDE w:val="0"/>
        <w:autoSpaceDN w:val="0"/>
        <w:adjustRightInd w:val="0"/>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Непосредственно образовательная деятельность с детьми   старшего </w:t>
      </w:r>
      <w:r w:rsidRPr="00567695">
        <w:rPr>
          <w:rFonts w:ascii="Times New Roman" w:eastAsia="Times New Roman" w:hAnsi="Times New Roman" w:cs="Times New Roman"/>
          <w:sz w:val="28"/>
          <w:szCs w:val="28"/>
        </w:rPr>
        <w:lastRenderedPageBreak/>
        <w:t>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567695" w:rsidRPr="00567695" w:rsidRDefault="00567695" w:rsidP="00567695">
      <w:pPr>
        <w:widowControl w:val="0"/>
        <w:suppressAutoHyphens/>
        <w:autoSpaceDE w:val="0"/>
        <w:autoSpaceDN w:val="0"/>
        <w:adjustRightInd w:val="0"/>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567695" w:rsidRPr="00567695" w:rsidRDefault="00567695" w:rsidP="00567695">
      <w:pPr>
        <w:widowControl w:val="0"/>
        <w:suppressAutoHyphens/>
        <w:autoSpaceDE w:val="0"/>
        <w:autoSpaceDN w:val="0"/>
        <w:adjustRightInd w:val="0"/>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67695" w:rsidRPr="00567695" w:rsidRDefault="00567695" w:rsidP="00567695">
      <w:pPr>
        <w:widowControl w:val="0"/>
        <w:suppressAutoHyphens/>
        <w:autoSpaceDE w:val="0"/>
        <w:autoSpaceDN w:val="0"/>
        <w:adjustRightInd w:val="0"/>
        <w:spacing w:after="0" w:line="276" w:lineRule="auto"/>
        <w:ind w:firstLine="54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соответствии с Федеральным законом «Об образовании в Российской Федерации»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BC1F30" w:rsidRDefault="00BC1F30" w:rsidP="00567695">
      <w:pPr>
        <w:widowControl w:val="0"/>
        <w:shd w:val="clear" w:color="auto" w:fill="FFFFFF"/>
        <w:suppressAutoHyphens/>
        <w:autoSpaceDE w:val="0"/>
        <w:autoSpaceDN w:val="0"/>
        <w:adjustRightInd w:val="0"/>
        <w:spacing w:after="0" w:line="276" w:lineRule="auto"/>
        <w:ind w:right="246"/>
        <w:jc w:val="center"/>
        <w:rPr>
          <w:rFonts w:ascii="Times New Roman" w:eastAsia="Times New Roman" w:hAnsi="Times New Roman" w:cs="Times New Roman"/>
          <w:b/>
          <w:color w:val="000000"/>
          <w:spacing w:val="-1"/>
          <w:sz w:val="28"/>
          <w:szCs w:val="28"/>
        </w:rPr>
      </w:pPr>
    </w:p>
    <w:p w:rsidR="00567695" w:rsidRPr="00567695" w:rsidRDefault="00567695" w:rsidP="00567695">
      <w:pPr>
        <w:widowControl w:val="0"/>
        <w:shd w:val="clear" w:color="auto" w:fill="FFFFFF"/>
        <w:suppressAutoHyphens/>
        <w:autoSpaceDE w:val="0"/>
        <w:autoSpaceDN w:val="0"/>
        <w:adjustRightInd w:val="0"/>
        <w:spacing w:after="0" w:line="276" w:lineRule="auto"/>
        <w:ind w:right="246"/>
        <w:jc w:val="center"/>
        <w:rPr>
          <w:rFonts w:ascii="Times New Roman" w:eastAsia="Times New Roman" w:hAnsi="Times New Roman" w:cs="Times New Roman"/>
          <w:b/>
          <w:bCs/>
          <w:color w:val="000000"/>
          <w:spacing w:val="-1"/>
          <w:sz w:val="28"/>
          <w:szCs w:val="28"/>
        </w:rPr>
      </w:pPr>
      <w:r w:rsidRPr="00567695">
        <w:rPr>
          <w:rFonts w:ascii="Times New Roman" w:eastAsia="Times New Roman" w:hAnsi="Times New Roman" w:cs="Times New Roman"/>
          <w:b/>
          <w:color w:val="000000"/>
          <w:spacing w:val="-1"/>
          <w:sz w:val="28"/>
          <w:szCs w:val="28"/>
        </w:rPr>
        <w:t>Система физкультурно-оздоровительной работы</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t>Цель:</w:t>
      </w:r>
      <w:r w:rsidRPr="00567695">
        <w:rPr>
          <w:rFonts w:ascii="Times New Roman" w:eastAsia="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t>Основные принципы физкультурно-оздоровительной работы:</w:t>
      </w:r>
    </w:p>
    <w:p w:rsidR="00567695" w:rsidRPr="00567695" w:rsidRDefault="00567695" w:rsidP="001C456D">
      <w:pPr>
        <w:widowControl w:val="0"/>
        <w:numPr>
          <w:ilvl w:val="3"/>
          <w:numId w:val="46"/>
        </w:numPr>
        <w:shd w:val="clear" w:color="auto" w:fill="FFFFFF"/>
        <w:tabs>
          <w:tab w:val="left" w:pos="338"/>
          <w:tab w:val="num" w:pos="426"/>
        </w:tabs>
        <w:suppressAutoHyphen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pacing w:val="-4"/>
          <w:sz w:val="28"/>
          <w:szCs w:val="28"/>
        </w:rPr>
        <w:t xml:space="preserve">   принцип активности и сознательности - участие   всего   коллектива педагогов и </w:t>
      </w:r>
      <w:r w:rsidRPr="00567695">
        <w:rPr>
          <w:rFonts w:ascii="Times New Roman" w:eastAsia="Times New Roman" w:hAnsi="Times New Roman" w:cs="Times New Roman"/>
          <w:color w:val="000000"/>
          <w:spacing w:val="-2"/>
          <w:sz w:val="28"/>
          <w:szCs w:val="28"/>
        </w:rPr>
        <w:t xml:space="preserve">родителей   в поиске   новых, эффективных методов и целенаправленной </w:t>
      </w:r>
      <w:r w:rsidRPr="00567695">
        <w:rPr>
          <w:rFonts w:ascii="Times New Roman" w:eastAsia="Times New Roman" w:hAnsi="Times New Roman" w:cs="Times New Roman"/>
          <w:color w:val="000000"/>
          <w:sz w:val="28"/>
          <w:szCs w:val="28"/>
        </w:rPr>
        <w:t>деятельности по оздоровлению себя и детей</w:t>
      </w:r>
    </w:p>
    <w:p w:rsidR="00567695" w:rsidRPr="00567695" w:rsidRDefault="00567695" w:rsidP="001C456D">
      <w:pPr>
        <w:widowControl w:val="0"/>
        <w:numPr>
          <w:ilvl w:val="3"/>
          <w:numId w:val="46"/>
        </w:numPr>
        <w:shd w:val="clear" w:color="auto" w:fill="FFFFFF"/>
        <w:tabs>
          <w:tab w:val="left" w:pos="338"/>
          <w:tab w:val="num" w:pos="426"/>
        </w:tabs>
        <w:suppressAutoHyphen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pacing w:val="-3"/>
          <w:sz w:val="28"/>
          <w:szCs w:val="28"/>
        </w:rPr>
        <w:t xml:space="preserve">принцип научности - подкрепление проводимых мероприятий, </w:t>
      </w:r>
      <w:proofErr w:type="spellStart"/>
      <w:r w:rsidRPr="00567695">
        <w:rPr>
          <w:rFonts w:ascii="Times New Roman" w:eastAsia="Times New Roman" w:hAnsi="Times New Roman" w:cs="Times New Roman"/>
          <w:color w:val="000000"/>
          <w:spacing w:val="-3"/>
          <w:sz w:val="28"/>
          <w:szCs w:val="28"/>
        </w:rPr>
        <w:t>направленных</w:t>
      </w:r>
      <w:r w:rsidRPr="00567695">
        <w:rPr>
          <w:rFonts w:ascii="Times New Roman" w:eastAsia="Times New Roman" w:hAnsi="Times New Roman" w:cs="Times New Roman"/>
          <w:color w:val="000000"/>
          <w:spacing w:val="-5"/>
          <w:sz w:val="28"/>
          <w:szCs w:val="28"/>
        </w:rPr>
        <w:t>на</w:t>
      </w:r>
      <w:proofErr w:type="spellEnd"/>
      <w:r w:rsidRPr="00567695">
        <w:rPr>
          <w:rFonts w:ascii="Times New Roman" w:eastAsia="Times New Roman" w:hAnsi="Times New Roman" w:cs="Times New Roman"/>
          <w:color w:val="000000"/>
          <w:spacing w:val="-5"/>
          <w:sz w:val="28"/>
          <w:szCs w:val="28"/>
        </w:rPr>
        <w:t xml:space="preserve"> укрепление   здоровья, научно   обоснованными и практически апробированными </w:t>
      </w:r>
      <w:r w:rsidRPr="00567695">
        <w:rPr>
          <w:rFonts w:ascii="Times New Roman" w:eastAsia="Times New Roman" w:hAnsi="Times New Roman" w:cs="Times New Roman"/>
          <w:color w:val="000000"/>
          <w:spacing w:val="-8"/>
          <w:sz w:val="28"/>
          <w:szCs w:val="28"/>
        </w:rPr>
        <w:t>методиками</w:t>
      </w:r>
    </w:p>
    <w:p w:rsidR="00567695" w:rsidRPr="00567695" w:rsidRDefault="00567695" w:rsidP="001C456D">
      <w:pPr>
        <w:widowControl w:val="0"/>
        <w:numPr>
          <w:ilvl w:val="3"/>
          <w:numId w:val="46"/>
        </w:numPr>
        <w:shd w:val="clear" w:color="auto" w:fill="FFFFFF"/>
        <w:tabs>
          <w:tab w:val="left" w:pos="338"/>
          <w:tab w:val="num" w:pos="426"/>
        </w:tabs>
        <w:suppressAutoHyphen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pacing w:val="-4"/>
          <w:sz w:val="28"/>
          <w:szCs w:val="28"/>
        </w:rPr>
        <w:t xml:space="preserve">  принцип   комплексности и </w:t>
      </w:r>
      <w:proofErr w:type="spellStart"/>
      <w:r w:rsidRPr="00567695">
        <w:rPr>
          <w:rFonts w:ascii="Times New Roman" w:eastAsia="Times New Roman" w:hAnsi="Times New Roman" w:cs="Times New Roman"/>
          <w:color w:val="000000"/>
          <w:spacing w:val="-4"/>
          <w:sz w:val="28"/>
          <w:szCs w:val="28"/>
        </w:rPr>
        <w:t>интегративности</w:t>
      </w:r>
      <w:proofErr w:type="spellEnd"/>
      <w:r w:rsidRPr="00567695">
        <w:rPr>
          <w:rFonts w:ascii="Times New Roman" w:eastAsia="Times New Roman" w:hAnsi="Times New Roman" w:cs="Times New Roman"/>
          <w:color w:val="000000"/>
          <w:spacing w:val="-4"/>
          <w:sz w:val="28"/>
          <w:szCs w:val="28"/>
        </w:rPr>
        <w:t xml:space="preserve"> - решение оздоровительных</w:t>
      </w:r>
      <w:r w:rsidRPr="00567695">
        <w:rPr>
          <w:rFonts w:ascii="Times New Roman" w:eastAsia="Times New Roman" w:hAnsi="Times New Roman" w:cs="Times New Roman"/>
          <w:color w:val="000000"/>
          <w:spacing w:val="-4"/>
          <w:sz w:val="28"/>
          <w:szCs w:val="28"/>
        </w:rPr>
        <w:br/>
      </w:r>
      <w:r w:rsidRPr="00567695">
        <w:rPr>
          <w:rFonts w:ascii="Times New Roman" w:eastAsia="Times New Roman" w:hAnsi="Times New Roman" w:cs="Times New Roman"/>
          <w:color w:val="000000"/>
          <w:spacing w:val="-3"/>
          <w:sz w:val="28"/>
          <w:szCs w:val="28"/>
        </w:rPr>
        <w:t xml:space="preserve">задач   в   системе   всего  </w:t>
      </w:r>
      <w:proofErr w:type="spellStart"/>
      <w:proofErr w:type="gramStart"/>
      <w:r w:rsidRPr="00567695">
        <w:rPr>
          <w:rFonts w:ascii="Times New Roman" w:eastAsia="Times New Roman" w:hAnsi="Times New Roman" w:cs="Times New Roman"/>
          <w:color w:val="000000"/>
          <w:spacing w:val="-3"/>
          <w:sz w:val="28"/>
          <w:szCs w:val="28"/>
        </w:rPr>
        <w:t>учебно</w:t>
      </w:r>
      <w:proofErr w:type="spellEnd"/>
      <w:r w:rsidRPr="00567695">
        <w:rPr>
          <w:rFonts w:ascii="Times New Roman" w:eastAsia="Times New Roman" w:hAnsi="Times New Roman" w:cs="Times New Roman"/>
          <w:color w:val="000000"/>
          <w:spacing w:val="-3"/>
          <w:sz w:val="28"/>
          <w:szCs w:val="28"/>
        </w:rPr>
        <w:t xml:space="preserve"> - воспитательного</w:t>
      </w:r>
      <w:proofErr w:type="gramEnd"/>
      <w:r w:rsidRPr="00567695">
        <w:rPr>
          <w:rFonts w:ascii="Times New Roman" w:eastAsia="Times New Roman" w:hAnsi="Times New Roman" w:cs="Times New Roman"/>
          <w:color w:val="000000"/>
          <w:spacing w:val="-3"/>
          <w:sz w:val="28"/>
          <w:szCs w:val="28"/>
        </w:rPr>
        <w:t xml:space="preserve">   процесса и всех видов</w:t>
      </w:r>
      <w:r w:rsidRPr="00567695">
        <w:rPr>
          <w:rFonts w:ascii="Times New Roman" w:eastAsia="Times New Roman" w:hAnsi="Times New Roman" w:cs="Times New Roman"/>
          <w:color w:val="000000"/>
          <w:spacing w:val="-3"/>
          <w:sz w:val="28"/>
          <w:szCs w:val="28"/>
        </w:rPr>
        <w:br/>
      </w:r>
      <w:r w:rsidRPr="00567695">
        <w:rPr>
          <w:rFonts w:ascii="Times New Roman" w:eastAsia="Times New Roman" w:hAnsi="Times New Roman" w:cs="Times New Roman"/>
          <w:color w:val="000000"/>
          <w:spacing w:val="-5"/>
          <w:sz w:val="28"/>
          <w:szCs w:val="28"/>
        </w:rPr>
        <w:t>деятельности</w:t>
      </w:r>
    </w:p>
    <w:p w:rsidR="00567695" w:rsidRPr="00567695" w:rsidRDefault="00567695" w:rsidP="001C456D">
      <w:pPr>
        <w:widowControl w:val="0"/>
        <w:numPr>
          <w:ilvl w:val="3"/>
          <w:numId w:val="46"/>
        </w:numPr>
        <w:shd w:val="clear" w:color="auto" w:fill="FFFFFF"/>
        <w:tabs>
          <w:tab w:val="left" w:pos="173"/>
          <w:tab w:val="num" w:pos="426"/>
        </w:tabs>
        <w:suppressAutoHyphens/>
        <w:autoSpaceDE w:val="0"/>
        <w:autoSpaceDN w:val="0"/>
        <w:adjustRightInd w:val="0"/>
        <w:spacing w:after="0" w:line="240" w:lineRule="auto"/>
        <w:ind w:left="567" w:right="105"/>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pacing w:val="-3"/>
          <w:sz w:val="28"/>
          <w:szCs w:val="28"/>
        </w:rPr>
        <w:t xml:space="preserve"> принцип результативности и преемственности -   поддержание   связей между возрастными категориями, учет </w:t>
      </w:r>
      <w:proofErr w:type="spellStart"/>
      <w:r w:rsidRPr="00567695">
        <w:rPr>
          <w:rFonts w:ascii="Times New Roman" w:eastAsia="Times New Roman" w:hAnsi="Times New Roman" w:cs="Times New Roman"/>
          <w:color w:val="000000"/>
          <w:spacing w:val="-3"/>
          <w:sz w:val="28"/>
          <w:szCs w:val="28"/>
        </w:rPr>
        <w:t>разноуровневого</w:t>
      </w:r>
      <w:proofErr w:type="spellEnd"/>
      <w:r w:rsidRPr="00567695">
        <w:rPr>
          <w:rFonts w:ascii="Times New Roman" w:eastAsia="Times New Roman" w:hAnsi="Times New Roman" w:cs="Times New Roman"/>
          <w:color w:val="000000"/>
          <w:spacing w:val="-3"/>
          <w:sz w:val="28"/>
          <w:szCs w:val="28"/>
        </w:rPr>
        <w:t xml:space="preserve"> развития и состояния здоровья</w:t>
      </w:r>
    </w:p>
    <w:p w:rsidR="00567695" w:rsidRPr="00567695" w:rsidRDefault="00567695" w:rsidP="001C456D">
      <w:pPr>
        <w:widowControl w:val="0"/>
        <w:numPr>
          <w:ilvl w:val="3"/>
          <w:numId w:val="46"/>
        </w:numPr>
        <w:shd w:val="clear" w:color="auto" w:fill="FFFFFF"/>
        <w:tabs>
          <w:tab w:val="left" w:pos="173"/>
          <w:tab w:val="num" w:pos="426"/>
        </w:tabs>
        <w:suppressAutoHyphens/>
        <w:autoSpaceDE w:val="0"/>
        <w:autoSpaceDN w:val="0"/>
        <w:adjustRightInd w:val="0"/>
        <w:spacing w:after="0" w:line="240" w:lineRule="auto"/>
        <w:ind w:left="567"/>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color w:val="000000"/>
          <w:spacing w:val="-4"/>
          <w:sz w:val="28"/>
          <w:szCs w:val="28"/>
        </w:rPr>
        <w:t xml:space="preserve"> принцип результативности и гарантированности - реализация прав детей на получение </w:t>
      </w:r>
      <w:r w:rsidRPr="00567695">
        <w:rPr>
          <w:rFonts w:ascii="Times New Roman" w:eastAsia="Times New Roman" w:hAnsi="Times New Roman" w:cs="Times New Roman"/>
          <w:color w:val="000000"/>
          <w:spacing w:val="-3"/>
          <w:sz w:val="28"/>
          <w:szCs w:val="28"/>
        </w:rPr>
        <w:t xml:space="preserve">необходимой помощи и поддержки, гарантия   положительных результатов </w:t>
      </w:r>
      <w:r w:rsidRPr="00567695">
        <w:rPr>
          <w:rFonts w:ascii="Times New Roman" w:eastAsia="Times New Roman" w:hAnsi="Times New Roman" w:cs="Times New Roman"/>
          <w:color w:val="000000"/>
          <w:spacing w:val="-4"/>
          <w:sz w:val="28"/>
          <w:szCs w:val="28"/>
        </w:rPr>
        <w:t>независимо от   возраста и уровня   физического развития.</w:t>
      </w:r>
    </w:p>
    <w:p w:rsidR="00567695" w:rsidRPr="00567695" w:rsidRDefault="00567695" w:rsidP="00567695">
      <w:pPr>
        <w:widowControl w:val="0"/>
        <w:shd w:val="clear" w:color="auto" w:fill="FFFFFF"/>
        <w:tabs>
          <w:tab w:val="left" w:pos="173"/>
        </w:tabs>
        <w:autoSpaceDE w:val="0"/>
        <w:autoSpaceDN w:val="0"/>
        <w:adjustRightInd w:val="0"/>
        <w:spacing w:after="0" w:line="240" w:lineRule="auto"/>
        <w:ind w:left="567"/>
        <w:jc w:val="both"/>
        <w:rPr>
          <w:rFonts w:ascii="Times New Roman" w:eastAsia="Times New Roman" w:hAnsi="Times New Roman" w:cs="Times New Roman"/>
          <w:color w:val="000000"/>
          <w:sz w:val="28"/>
          <w:szCs w:val="28"/>
        </w:rPr>
      </w:pPr>
    </w:p>
    <w:p w:rsidR="00567695" w:rsidRPr="00567695" w:rsidRDefault="00567695" w:rsidP="00567695">
      <w:pPr>
        <w:widowControl w:val="0"/>
        <w:shd w:val="clear" w:color="auto" w:fill="FFFFFF"/>
        <w:tabs>
          <w:tab w:val="left" w:pos="173"/>
        </w:tabs>
        <w:suppressAutoHyphens/>
        <w:autoSpaceDE w:val="0"/>
        <w:autoSpaceDN w:val="0"/>
        <w:adjustRightInd w:val="0"/>
        <w:spacing w:after="0" w:line="276" w:lineRule="auto"/>
        <w:jc w:val="center"/>
        <w:rPr>
          <w:rFonts w:ascii="Times New Roman" w:eastAsia="Times New Roman" w:hAnsi="Times New Roman" w:cs="Times New Roman"/>
          <w:b/>
          <w:color w:val="000000"/>
          <w:sz w:val="28"/>
          <w:szCs w:val="28"/>
        </w:rPr>
      </w:pPr>
      <w:r w:rsidRPr="00567695">
        <w:rPr>
          <w:rFonts w:ascii="Times New Roman" w:eastAsia="Times New Roman" w:hAnsi="Times New Roman" w:cs="Times New Roman"/>
          <w:b/>
          <w:color w:val="000000"/>
          <w:sz w:val="28"/>
          <w:szCs w:val="28"/>
        </w:rPr>
        <w:t>Основные направления физкультурно-оздоровительной работы</w:t>
      </w:r>
    </w:p>
    <w:p w:rsidR="00567695" w:rsidRPr="00567695" w:rsidRDefault="00567695" w:rsidP="00567695">
      <w:pPr>
        <w:widowControl w:val="0"/>
        <w:shd w:val="clear" w:color="auto" w:fill="FFFFFF"/>
        <w:tabs>
          <w:tab w:val="left" w:pos="173"/>
        </w:tabs>
        <w:suppressAutoHyphens/>
        <w:autoSpaceDE w:val="0"/>
        <w:autoSpaceDN w:val="0"/>
        <w:adjustRightInd w:val="0"/>
        <w:spacing w:after="0" w:line="276" w:lineRule="auto"/>
        <w:ind w:left="142" w:hanging="142"/>
        <w:rPr>
          <w:rFonts w:ascii="Times New Roman" w:eastAsia="Times New Roman" w:hAnsi="Times New Roman" w:cs="Times New Roman"/>
          <w:b/>
          <w:color w:val="000000"/>
          <w:spacing w:val="-4"/>
          <w:sz w:val="28"/>
          <w:szCs w:val="28"/>
        </w:rPr>
      </w:pPr>
      <w:r w:rsidRPr="00567695">
        <w:rPr>
          <w:rFonts w:ascii="Times New Roman" w:eastAsia="Times New Roman" w:hAnsi="Times New Roman" w:cs="Times New Roman"/>
          <w:b/>
          <w:color w:val="000000"/>
          <w:spacing w:val="-4"/>
          <w:sz w:val="28"/>
          <w:szCs w:val="28"/>
        </w:rPr>
        <w:t>1. Создание условий</w:t>
      </w:r>
    </w:p>
    <w:p w:rsidR="00567695" w:rsidRPr="00567695" w:rsidRDefault="00567695" w:rsidP="001C456D">
      <w:pPr>
        <w:widowControl w:val="0"/>
        <w:numPr>
          <w:ilvl w:val="0"/>
          <w:numId w:val="47"/>
        </w:numPr>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b/>
          <w:color w:val="000000"/>
          <w:sz w:val="28"/>
          <w:szCs w:val="28"/>
        </w:rPr>
      </w:pPr>
      <w:r w:rsidRPr="00567695">
        <w:rPr>
          <w:rFonts w:ascii="Times New Roman" w:eastAsia="Times New Roman" w:hAnsi="Times New Roman" w:cs="Times New Roman"/>
          <w:sz w:val="28"/>
          <w:szCs w:val="28"/>
        </w:rPr>
        <w:t>организация здоровье сберегающей среды в ДОУ;</w:t>
      </w:r>
    </w:p>
    <w:p w:rsidR="00567695" w:rsidRPr="00567695" w:rsidRDefault="00567695" w:rsidP="001C456D">
      <w:pPr>
        <w:widowControl w:val="0"/>
        <w:numPr>
          <w:ilvl w:val="0"/>
          <w:numId w:val="47"/>
        </w:numPr>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b/>
          <w:color w:val="000000"/>
          <w:sz w:val="28"/>
          <w:szCs w:val="28"/>
        </w:rPr>
      </w:pPr>
      <w:r w:rsidRPr="00567695">
        <w:rPr>
          <w:rFonts w:ascii="Times New Roman" w:eastAsia="Times New Roman" w:hAnsi="Times New Roman" w:cs="Times New Roman"/>
          <w:sz w:val="28"/>
          <w:szCs w:val="28"/>
        </w:rPr>
        <w:lastRenderedPageBreak/>
        <w:t>обеспечение   благоприятного течения   адаптации;</w:t>
      </w:r>
    </w:p>
    <w:p w:rsidR="00567695" w:rsidRPr="00567695" w:rsidRDefault="00567695" w:rsidP="001C456D">
      <w:pPr>
        <w:widowControl w:val="0"/>
        <w:numPr>
          <w:ilvl w:val="0"/>
          <w:numId w:val="47"/>
        </w:numPr>
        <w:shd w:val="clear" w:color="auto" w:fill="FFFFFF"/>
        <w:tabs>
          <w:tab w:val="left" w:pos="173"/>
        </w:tabs>
        <w:suppressAutoHyphens/>
        <w:autoSpaceDE w:val="0"/>
        <w:autoSpaceDN w:val="0"/>
        <w:adjustRightInd w:val="0"/>
        <w:spacing w:after="0" w:line="240" w:lineRule="auto"/>
        <w:rPr>
          <w:rFonts w:ascii="Times New Roman" w:eastAsia="Times New Roman" w:hAnsi="Times New Roman" w:cs="Times New Roman"/>
          <w:b/>
          <w:color w:val="000000"/>
          <w:sz w:val="28"/>
          <w:szCs w:val="28"/>
        </w:rPr>
      </w:pPr>
      <w:r w:rsidRPr="00567695">
        <w:rPr>
          <w:rFonts w:ascii="Times New Roman" w:eastAsia="Times New Roman" w:hAnsi="Times New Roman" w:cs="Times New Roman"/>
          <w:sz w:val="28"/>
          <w:szCs w:val="28"/>
        </w:rPr>
        <w:t>выполнение санитарно-гигиенического режима.</w:t>
      </w: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b/>
          <w:color w:val="000000"/>
          <w:spacing w:val="-6"/>
          <w:sz w:val="28"/>
          <w:szCs w:val="28"/>
        </w:rPr>
      </w:pPr>
      <w:r w:rsidRPr="00567695">
        <w:rPr>
          <w:rFonts w:ascii="Times New Roman" w:eastAsia="Times New Roman" w:hAnsi="Times New Roman" w:cs="Times New Roman"/>
          <w:b/>
          <w:color w:val="000000"/>
          <w:spacing w:val="-6"/>
          <w:sz w:val="28"/>
          <w:szCs w:val="28"/>
        </w:rPr>
        <w:t>2. Организационно-методическое и педагогическое направление</w:t>
      </w:r>
    </w:p>
    <w:p w:rsidR="00567695" w:rsidRPr="00567695" w:rsidRDefault="00567695" w:rsidP="001C456D">
      <w:pPr>
        <w:widowControl w:val="0"/>
        <w:numPr>
          <w:ilvl w:val="0"/>
          <w:numId w:val="48"/>
        </w:numPr>
        <w:suppressAutoHyphens/>
        <w:autoSpaceDE w:val="0"/>
        <w:autoSpaceDN w:val="0"/>
        <w:adjustRightInd w:val="0"/>
        <w:spacing w:after="0" w:line="240" w:lineRule="auto"/>
        <w:rPr>
          <w:rFonts w:ascii="Times New Roman" w:eastAsia="Times New Roman" w:hAnsi="Times New Roman" w:cs="Times New Roman"/>
          <w:b/>
          <w:color w:val="000000"/>
          <w:spacing w:val="-6"/>
          <w:sz w:val="28"/>
          <w:szCs w:val="28"/>
        </w:rPr>
      </w:pPr>
      <w:r w:rsidRPr="00567695">
        <w:rPr>
          <w:rFonts w:ascii="Times New Roman" w:eastAsia="Times New Roman" w:hAnsi="Times New Roman" w:cs="Times New Roman"/>
          <w:sz w:val="28"/>
          <w:szCs w:val="28"/>
        </w:rPr>
        <w:t>пропаганда ЗОЖ и методов оздоровления в коллективе детей, родителей и педагогов;</w:t>
      </w:r>
    </w:p>
    <w:p w:rsidR="00567695" w:rsidRPr="00567695" w:rsidRDefault="00567695" w:rsidP="001C456D">
      <w:pPr>
        <w:widowControl w:val="0"/>
        <w:numPr>
          <w:ilvl w:val="0"/>
          <w:numId w:val="48"/>
        </w:numPr>
        <w:suppressAutoHyphens/>
        <w:autoSpaceDE w:val="0"/>
        <w:autoSpaceDN w:val="0"/>
        <w:adjustRightInd w:val="0"/>
        <w:spacing w:after="0" w:line="240" w:lineRule="auto"/>
        <w:rPr>
          <w:rFonts w:ascii="Times New Roman" w:eastAsia="Times New Roman" w:hAnsi="Times New Roman" w:cs="Times New Roman"/>
          <w:b/>
          <w:color w:val="000000"/>
          <w:spacing w:val="-6"/>
          <w:sz w:val="28"/>
          <w:szCs w:val="28"/>
        </w:rPr>
      </w:pPr>
      <w:r w:rsidRPr="00567695">
        <w:rPr>
          <w:rFonts w:ascii="Times New Roman" w:eastAsia="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67695" w:rsidRPr="00567695" w:rsidRDefault="00567695" w:rsidP="001C456D">
      <w:pPr>
        <w:widowControl w:val="0"/>
        <w:numPr>
          <w:ilvl w:val="0"/>
          <w:numId w:val="48"/>
        </w:numPr>
        <w:suppressAutoHyphens/>
        <w:autoSpaceDE w:val="0"/>
        <w:autoSpaceDN w:val="0"/>
        <w:adjustRightInd w:val="0"/>
        <w:spacing w:after="0" w:line="240" w:lineRule="auto"/>
        <w:rPr>
          <w:rFonts w:ascii="Times New Roman" w:eastAsia="Times New Roman" w:hAnsi="Times New Roman" w:cs="Times New Roman"/>
          <w:b/>
          <w:color w:val="000000"/>
          <w:spacing w:val="-6"/>
          <w:sz w:val="28"/>
          <w:szCs w:val="28"/>
        </w:rPr>
      </w:pPr>
      <w:r w:rsidRPr="00567695">
        <w:rPr>
          <w:rFonts w:ascii="Times New Roman" w:eastAsia="Times New Roman" w:hAnsi="Times New Roman" w:cs="Times New Roman"/>
          <w:sz w:val="28"/>
          <w:szCs w:val="28"/>
        </w:rPr>
        <w:t>систематическое повышение квалификации педагогических и медицинских кадров;</w:t>
      </w:r>
    </w:p>
    <w:p w:rsidR="00567695" w:rsidRPr="00567695" w:rsidRDefault="00567695" w:rsidP="001C456D">
      <w:pPr>
        <w:widowControl w:val="0"/>
        <w:numPr>
          <w:ilvl w:val="0"/>
          <w:numId w:val="48"/>
        </w:numPr>
        <w:suppressAutoHyphens/>
        <w:autoSpaceDE w:val="0"/>
        <w:autoSpaceDN w:val="0"/>
        <w:adjustRightInd w:val="0"/>
        <w:spacing w:after="0" w:line="240" w:lineRule="auto"/>
        <w:rPr>
          <w:rFonts w:ascii="Times New Roman" w:eastAsia="Times New Roman" w:hAnsi="Times New Roman" w:cs="Times New Roman"/>
          <w:b/>
          <w:color w:val="000000"/>
          <w:spacing w:val="-6"/>
          <w:sz w:val="28"/>
          <w:szCs w:val="28"/>
        </w:rPr>
      </w:pPr>
      <w:r w:rsidRPr="00567695">
        <w:rPr>
          <w:rFonts w:ascii="Times New Roman" w:eastAsia="Times New Roman" w:hAnsi="Times New Roman" w:cs="Times New Roman"/>
          <w:sz w:val="28"/>
          <w:szCs w:val="28"/>
        </w:rPr>
        <w:t xml:space="preserve"> составление планов оздоровления;</w:t>
      </w:r>
    </w:p>
    <w:p w:rsidR="00567695" w:rsidRPr="00567695" w:rsidRDefault="00567695" w:rsidP="001C456D">
      <w:pPr>
        <w:widowControl w:val="0"/>
        <w:numPr>
          <w:ilvl w:val="0"/>
          <w:numId w:val="48"/>
        </w:numPr>
        <w:suppressAutoHyphens/>
        <w:autoSpaceDE w:val="0"/>
        <w:autoSpaceDN w:val="0"/>
        <w:adjustRightInd w:val="0"/>
        <w:spacing w:after="0" w:line="240" w:lineRule="auto"/>
        <w:rPr>
          <w:rFonts w:ascii="Times New Roman" w:eastAsia="Times New Roman" w:hAnsi="Times New Roman" w:cs="Times New Roman"/>
          <w:b/>
          <w:color w:val="000000"/>
          <w:spacing w:val="-6"/>
          <w:sz w:val="28"/>
          <w:szCs w:val="28"/>
        </w:rPr>
      </w:pPr>
      <w:r w:rsidRPr="00567695">
        <w:rPr>
          <w:rFonts w:ascii="Times New Roman" w:eastAsia="Times New Roman"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67695" w:rsidRPr="00567695" w:rsidRDefault="00567695" w:rsidP="00567695">
      <w:pPr>
        <w:widowControl w:val="0"/>
        <w:shd w:val="clear" w:color="auto" w:fill="FFFFFF"/>
        <w:suppressAutoHyphens/>
        <w:autoSpaceDE w:val="0"/>
        <w:autoSpaceDN w:val="0"/>
        <w:adjustRightInd w:val="0"/>
        <w:spacing w:before="7" w:after="0" w:line="276" w:lineRule="auto"/>
        <w:ind w:left="142" w:hanging="142"/>
        <w:rPr>
          <w:rFonts w:ascii="Times New Roman" w:eastAsia="Times New Roman" w:hAnsi="Times New Roman" w:cs="Times New Roman"/>
          <w:b/>
          <w:color w:val="000000"/>
          <w:spacing w:val="-3"/>
          <w:sz w:val="28"/>
          <w:szCs w:val="28"/>
        </w:rPr>
      </w:pPr>
      <w:r w:rsidRPr="00567695">
        <w:rPr>
          <w:rFonts w:ascii="Times New Roman" w:eastAsia="Times New Roman" w:hAnsi="Times New Roman" w:cs="Times New Roman"/>
          <w:b/>
          <w:color w:val="000000"/>
          <w:spacing w:val="-3"/>
          <w:sz w:val="28"/>
          <w:szCs w:val="28"/>
        </w:rPr>
        <w:t>3. Физкультурно-оздоровительное направление</w:t>
      </w:r>
    </w:p>
    <w:p w:rsidR="00567695" w:rsidRPr="00567695" w:rsidRDefault="00567695" w:rsidP="001C456D">
      <w:pPr>
        <w:widowControl w:val="0"/>
        <w:numPr>
          <w:ilvl w:val="0"/>
          <w:numId w:val="49"/>
        </w:numPr>
        <w:shd w:val="clear" w:color="auto" w:fill="FFFFFF"/>
        <w:suppressAutoHyphens/>
        <w:autoSpaceDE w:val="0"/>
        <w:autoSpaceDN w:val="0"/>
        <w:adjustRightInd w:val="0"/>
        <w:spacing w:before="7" w:after="0" w:line="240" w:lineRule="auto"/>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решение оздоровительных задач всеми средствами физической культуры;</w:t>
      </w:r>
    </w:p>
    <w:p w:rsidR="00567695" w:rsidRPr="00567695" w:rsidRDefault="00567695" w:rsidP="001C456D">
      <w:pPr>
        <w:widowControl w:val="0"/>
        <w:numPr>
          <w:ilvl w:val="0"/>
          <w:numId w:val="49"/>
        </w:numPr>
        <w:shd w:val="clear" w:color="auto" w:fill="FFFFFF"/>
        <w:suppressAutoHyphens/>
        <w:autoSpaceDE w:val="0"/>
        <w:autoSpaceDN w:val="0"/>
        <w:adjustRightInd w:val="0"/>
        <w:spacing w:before="7" w:after="0" w:line="240" w:lineRule="auto"/>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коррекция отдельных отклонений в физическом и психическом здоровье.</w:t>
      </w:r>
    </w:p>
    <w:p w:rsidR="00567695" w:rsidRPr="00567695" w:rsidRDefault="00567695" w:rsidP="00567695">
      <w:pPr>
        <w:widowControl w:val="0"/>
        <w:suppressAutoHyphens/>
        <w:autoSpaceDE w:val="0"/>
        <w:autoSpaceDN w:val="0"/>
        <w:adjustRightInd w:val="0"/>
        <w:spacing w:after="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4. Профилактическое направление</w:t>
      </w:r>
    </w:p>
    <w:p w:rsidR="00567695" w:rsidRPr="00567695" w:rsidRDefault="00567695" w:rsidP="001C456D">
      <w:pPr>
        <w:widowControl w:val="0"/>
        <w:numPr>
          <w:ilvl w:val="0"/>
          <w:numId w:val="50"/>
        </w:numPr>
        <w:suppressAutoHyphens/>
        <w:autoSpaceDE w:val="0"/>
        <w:autoSpaceDN w:val="0"/>
        <w:adjustRightInd w:val="0"/>
        <w:spacing w:after="0" w:line="240"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567695" w:rsidRPr="00567695" w:rsidRDefault="00567695" w:rsidP="001C456D">
      <w:pPr>
        <w:widowControl w:val="0"/>
        <w:numPr>
          <w:ilvl w:val="0"/>
          <w:numId w:val="50"/>
        </w:numPr>
        <w:suppressAutoHyphens/>
        <w:autoSpaceDE w:val="0"/>
        <w:autoSpaceDN w:val="0"/>
        <w:adjustRightInd w:val="0"/>
        <w:spacing w:after="0" w:line="240"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предупреждение   острых заболеваний   методами неспецифической профилактики;</w:t>
      </w:r>
    </w:p>
    <w:p w:rsidR="00567695" w:rsidRDefault="00567695" w:rsidP="00CF40D2">
      <w:pPr>
        <w:widowControl w:val="0"/>
        <w:numPr>
          <w:ilvl w:val="0"/>
          <w:numId w:val="50"/>
        </w:num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оказание первой медицинской помощи.</w:t>
      </w:r>
    </w:p>
    <w:p w:rsidR="00CF40D2" w:rsidRPr="00CF40D2" w:rsidRDefault="00CF40D2" w:rsidP="00CF40D2">
      <w:pPr>
        <w:widowControl w:val="0"/>
        <w:numPr>
          <w:ilvl w:val="0"/>
          <w:numId w:val="50"/>
        </w:num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567695" w:rsidRPr="00567695" w:rsidRDefault="00567695" w:rsidP="00567695">
      <w:pPr>
        <w:suppressAutoHyphens/>
        <w:spacing w:after="20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Система оздоровительной работы</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110"/>
        <w:gridCol w:w="2128"/>
        <w:gridCol w:w="1842"/>
        <w:gridCol w:w="1985"/>
      </w:tblGrid>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ind w:hanging="77"/>
              <w:jc w:val="center"/>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п\п</w:t>
            </w:r>
          </w:p>
        </w:tc>
        <w:tc>
          <w:tcPr>
            <w:tcW w:w="411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center"/>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Мероприятия</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Ответственные</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ind w:hanging="77"/>
              <w:jc w:val="center"/>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widowControl w:val="0"/>
              <w:shd w:val="clear" w:color="auto" w:fill="FFFFFF"/>
              <w:suppressAutoHyphens/>
              <w:autoSpaceDE w:val="0"/>
              <w:autoSpaceDN w:val="0"/>
              <w:adjustRightInd w:val="0"/>
              <w:spacing w:after="0" w:line="276" w:lineRule="auto"/>
              <w:ind w:left="36" w:right="58"/>
              <w:rPr>
                <w:rFonts w:ascii="Times New Roman" w:eastAsia="Times New Roman" w:hAnsi="Times New Roman" w:cs="Times New Roman"/>
                <w:b/>
                <w:color w:val="000000"/>
                <w:spacing w:val="-6"/>
                <w:sz w:val="24"/>
                <w:szCs w:val="24"/>
              </w:rPr>
            </w:pPr>
            <w:r w:rsidRPr="00567695">
              <w:rPr>
                <w:rFonts w:ascii="Times New Roman" w:eastAsia="Times New Roman" w:hAnsi="Times New Roman" w:cs="Times New Roman"/>
                <w:b/>
                <w:color w:val="000000"/>
                <w:spacing w:val="-6"/>
                <w:sz w:val="24"/>
                <w:szCs w:val="24"/>
              </w:rPr>
              <w:t>Обеспечение здорового ритма жизни</w:t>
            </w:r>
          </w:p>
          <w:p w:rsidR="00567695" w:rsidRPr="00567695" w:rsidRDefault="00567695" w:rsidP="00567695">
            <w:pPr>
              <w:widowControl w:val="0"/>
              <w:shd w:val="clear" w:color="auto" w:fill="FFFFFF"/>
              <w:suppressAutoHyphens/>
              <w:autoSpaceDE w:val="0"/>
              <w:autoSpaceDN w:val="0"/>
              <w:adjustRightInd w:val="0"/>
              <w:spacing w:after="0" w:line="276" w:lineRule="auto"/>
              <w:ind w:left="36" w:right="58"/>
              <w:rPr>
                <w:rFonts w:ascii="Times New Roman" w:eastAsia="Times New Roman" w:hAnsi="Times New Roman" w:cs="Times New Roman"/>
                <w:sz w:val="24"/>
                <w:szCs w:val="24"/>
              </w:rPr>
            </w:pPr>
            <w:r w:rsidRPr="00567695">
              <w:rPr>
                <w:rFonts w:ascii="Times New Roman" w:eastAsia="Times New Roman" w:hAnsi="Times New Roman" w:cs="Times New Roman"/>
                <w:color w:val="000000"/>
                <w:spacing w:val="-4"/>
                <w:sz w:val="24"/>
                <w:szCs w:val="24"/>
              </w:rPr>
              <w:t>- гибкий режим дня</w:t>
            </w:r>
          </w:p>
          <w:p w:rsidR="00567695" w:rsidRPr="00567695" w:rsidRDefault="00567695" w:rsidP="00567695">
            <w:pPr>
              <w:widowControl w:val="0"/>
              <w:shd w:val="clear" w:color="auto" w:fill="FFFFFF"/>
              <w:suppressAutoHyphens/>
              <w:autoSpaceDE w:val="0"/>
              <w:autoSpaceDN w:val="0"/>
              <w:adjustRightInd w:val="0"/>
              <w:spacing w:after="0" w:line="276" w:lineRule="auto"/>
              <w:ind w:left="36" w:right="58"/>
              <w:rPr>
                <w:rFonts w:ascii="Times New Roman" w:eastAsia="Times New Roman" w:hAnsi="Times New Roman" w:cs="Times New Roman"/>
                <w:sz w:val="24"/>
                <w:szCs w:val="24"/>
              </w:rPr>
            </w:pPr>
            <w:r w:rsidRPr="00567695">
              <w:rPr>
                <w:rFonts w:ascii="Times New Roman" w:eastAsia="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567695">
              <w:rPr>
                <w:rFonts w:ascii="Times New Roman" w:eastAsia="Times New Roman" w:hAnsi="Times New Roman" w:cs="Times New Roman"/>
                <w:color w:val="000000"/>
                <w:spacing w:val="-6"/>
                <w:sz w:val="24"/>
                <w:szCs w:val="24"/>
              </w:rPr>
              <w:t>особенностей</w:t>
            </w:r>
          </w:p>
          <w:p w:rsidR="00567695" w:rsidRPr="00567695" w:rsidRDefault="00567695" w:rsidP="00567695">
            <w:pPr>
              <w:widowControl w:val="0"/>
              <w:shd w:val="clear" w:color="auto" w:fill="FFFFFF"/>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color w:val="000000"/>
                <w:spacing w:val="-6"/>
                <w:sz w:val="24"/>
                <w:szCs w:val="24"/>
              </w:rPr>
              <w:t>- организация благоприятного микроклимата</w:t>
            </w:r>
          </w:p>
        </w:tc>
        <w:tc>
          <w:tcPr>
            <w:tcW w:w="21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widowControl w:val="0"/>
              <w:shd w:val="clear" w:color="auto" w:fill="FFFFFF"/>
              <w:suppressAutoHyphens/>
              <w:autoSpaceDE w:val="0"/>
              <w:autoSpaceDN w:val="0"/>
              <w:adjustRightInd w:val="0"/>
              <w:spacing w:after="0" w:line="276" w:lineRule="auto"/>
              <w:ind w:right="86"/>
              <w:rPr>
                <w:rFonts w:ascii="Times New Roman" w:eastAsia="Times New Roman" w:hAnsi="Times New Roman" w:cs="Times New Roman"/>
                <w:color w:val="000000"/>
                <w:spacing w:val="-7"/>
                <w:sz w:val="24"/>
                <w:szCs w:val="24"/>
              </w:rPr>
            </w:pPr>
            <w:r w:rsidRPr="00567695">
              <w:rPr>
                <w:rFonts w:ascii="Times New Roman" w:eastAsia="Times New Roman" w:hAnsi="Times New Roman" w:cs="Times New Roman"/>
                <w:color w:val="000000"/>
                <w:spacing w:val="-7"/>
                <w:sz w:val="24"/>
                <w:szCs w:val="24"/>
              </w:rPr>
              <w:t>Ежедневно в адаптационный</w:t>
            </w:r>
          </w:p>
          <w:p w:rsidR="00567695" w:rsidRPr="00567695" w:rsidRDefault="00567695" w:rsidP="00567695">
            <w:pPr>
              <w:widowControl w:val="0"/>
              <w:shd w:val="clear" w:color="auto" w:fill="FFFFFF"/>
              <w:suppressAutoHyphens/>
              <w:autoSpaceDE w:val="0"/>
              <w:autoSpaceDN w:val="0"/>
              <w:adjustRightInd w:val="0"/>
              <w:spacing w:after="0" w:line="276" w:lineRule="auto"/>
              <w:ind w:right="86"/>
              <w:rPr>
                <w:rFonts w:ascii="Times New Roman" w:eastAsia="Times New Roman" w:hAnsi="Times New Roman" w:cs="Times New Roman"/>
                <w:color w:val="000000"/>
                <w:spacing w:val="-7"/>
                <w:sz w:val="24"/>
                <w:szCs w:val="24"/>
              </w:rPr>
            </w:pPr>
            <w:r w:rsidRPr="00567695">
              <w:rPr>
                <w:rFonts w:ascii="Times New Roman" w:eastAsia="Times New Roman" w:hAnsi="Times New Roman" w:cs="Times New Roman"/>
                <w:color w:val="000000"/>
                <w:spacing w:val="-7"/>
                <w:sz w:val="24"/>
                <w:szCs w:val="24"/>
              </w:rPr>
              <w:t>период</w:t>
            </w:r>
          </w:p>
          <w:p w:rsidR="00567695" w:rsidRPr="00567695" w:rsidRDefault="00567695" w:rsidP="00567695">
            <w:pPr>
              <w:widowControl w:val="0"/>
              <w:shd w:val="clear" w:color="auto" w:fill="FFFFFF"/>
              <w:suppressAutoHyphens/>
              <w:autoSpaceDE w:val="0"/>
              <w:autoSpaceDN w:val="0"/>
              <w:adjustRightInd w:val="0"/>
              <w:spacing w:after="0" w:line="276" w:lineRule="auto"/>
              <w:ind w:right="86"/>
              <w:rPr>
                <w:rFonts w:ascii="Times New Roman" w:eastAsia="Times New Roman" w:hAnsi="Times New Roman" w:cs="Times New Roman"/>
                <w:sz w:val="24"/>
                <w:szCs w:val="24"/>
              </w:rPr>
            </w:pPr>
            <w:r w:rsidRPr="00567695">
              <w:rPr>
                <w:rFonts w:ascii="Times New Roman" w:eastAsia="Times New Roman" w:hAnsi="Times New Roman" w:cs="Times New Roman"/>
                <w:color w:val="000000"/>
                <w:spacing w:val="-6"/>
                <w:sz w:val="24"/>
                <w:szCs w:val="24"/>
              </w:rPr>
              <w:t xml:space="preserve">ежедневно </w:t>
            </w:r>
            <w:proofErr w:type="spellStart"/>
            <w:r w:rsidRPr="00567695">
              <w:rPr>
                <w:rFonts w:ascii="Times New Roman" w:eastAsia="Times New Roman" w:hAnsi="Times New Roman" w:cs="Times New Roman"/>
                <w:color w:val="000000"/>
                <w:spacing w:val="-4"/>
                <w:sz w:val="24"/>
                <w:szCs w:val="24"/>
              </w:rPr>
              <w:t>ежедневно</w:t>
            </w:r>
            <w:proofErr w:type="spellEnd"/>
          </w:p>
        </w:tc>
        <w:tc>
          <w:tcPr>
            <w:tcW w:w="198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widowControl w:val="0"/>
              <w:shd w:val="clear" w:color="auto" w:fill="FFFFFF"/>
              <w:suppressAutoHyphens/>
              <w:autoSpaceDE w:val="0"/>
              <w:autoSpaceDN w:val="0"/>
              <w:adjustRightInd w:val="0"/>
              <w:spacing w:after="0" w:line="276" w:lineRule="auto"/>
              <w:ind w:left="14" w:firstLine="14"/>
              <w:rPr>
                <w:rFonts w:ascii="Times New Roman" w:eastAsia="Times New Roman" w:hAnsi="Times New Roman" w:cs="Times New Roman"/>
                <w:color w:val="000000"/>
                <w:spacing w:val="-6"/>
                <w:sz w:val="24"/>
                <w:szCs w:val="24"/>
              </w:rPr>
            </w:pPr>
            <w:r w:rsidRPr="00567695">
              <w:rPr>
                <w:rFonts w:ascii="Times New Roman" w:eastAsia="Times New Roman" w:hAnsi="Times New Roman" w:cs="Times New Roman"/>
                <w:color w:val="000000"/>
                <w:spacing w:val="-6"/>
                <w:sz w:val="24"/>
                <w:szCs w:val="24"/>
              </w:rPr>
              <w:t>Воспитатель</w:t>
            </w:r>
          </w:p>
          <w:p w:rsidR="00567695" w:rsidRPr="00567695" w:rsidRDefault="00567695" w:rsidP="00567695">
            <w:pPr>
              <w:widowControl w:val="0"/>
              <w:shd w:val="clear" w:color="auto" w:fill="FFFFFF"/>
              <w:suppressAutoHyphens/>
              <w:autoSpaceDE w:val="0"/>
              <w:autoSpaceDN w:val="0"/>
              <w:adjustRightInd w:val="0"/>
              <w:spacing w:after="0" w:line="276" w:lineRule="auto"/>
              <w:ind w:left="14" w:firstLine="14"/>
              <w:rPr>
                <w:rFonts w:ascii="Times New Roman" w:eastAsia="Times New Roman" w:hAnsi="Times New Roman" w:cs="Times New Roman"/>
                <w:sz w:val="24"/>
                <w:szCs w:val="24"/>
              </w:rPr>
            </w:pP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Двигательная активность</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Утренняя гимнастика</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Непосредственная образовательная деятельность по физическому развитию</w:t>
            </w:r>
          </w:p>
          <w:p w:rsidR="00567695" w:rsidRPr="00567695" w:rsidRDefault="00567695" w:rsidP="001C456D">
            <w:pPr>
              <w:widowControl w:val="0"/>
              <w:numPr>
                <w:ilvl w:val="0"/>
                <w:numId w:val="5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 групповой комнате;</w:t>
            </w:r>
          </w:p>
          <w:p w:rsidR="00567695" w:rsidRPr="00567695" w:rsidRDefault="00567695" w:rsidP="001C456D">
            <w:pPr>
              <w:widowControl w:val="0"/>
              <w:numPr>
                <w:ilvl w:val="0"/>
                <w:numId w:val="5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на улице.</w:t>
            </w:r>
          </w:p>
        </w:tc>
        <w:tc>
          <w:tcPr>
            <w:tcW w:w="21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р. в неделю</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1 р. в неделю </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Воспитатель </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2.3.</w:t>
            </w:r>
          </w:p>
        </w:tc>
        <w:tc>
          <w:tcPr>
            <w:tcW w:w="411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Спортивные упражнения (санки, </w:t>
            </w:r>
            <w:r w:rsidRPr="00567695">
              <w:rPr>
                <w:rFonts w:ascii="Times New Roman" w:eastAsia="Times New Roman" w:hAnsi="Times New Roman" w:cs="Times New Roman"/>
                <w:sz w:val="24"/>
                <w:szCs w:val="24"/>
              </w:rPr>
              <w:lastRenderedPageBreak/>
              <w:t>лыжи, велосипеды и др.)</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xml:space="preserve">Во всех </w:t>
            </w:r>
            <w:r w:rsidRPr="00567695">
              <w:rPr>
                <w:rFonts w:ascii="Times New Roman" w:eastAsia="Times New Roman" w:hAnsi="Times New Roman" w:cs="Times New Roman"/>
                <w:sz w:val="24"/>
                <w:szCs w:val="24"/>
              </w:rPr>
              <w:lastRenderedPageBreak/>
              <w:t>подгруппах</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2 р. в неделю</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2.4.</w:t>
            </w:r>
          </w:p>
        </w:tc>
        <w:tc>
          <w:tcPr>
            <w:tcW w:w="411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Элементы спортивных игр</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подготовительная</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р. в неделю</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2.5. </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Активный отдых</w:t>
            </w:r>
          </w:p>
          <w:p w:rsidR="00567695" w:rsidRPr="00567695" w:rsidRDefault="00567695" w:rsidP="001C456D">
            <w:pPr>
              <w:widowControl w:val="0"/>
              <w:numPr>
                <w:ilvl w:val="0"/>
                <w:numId w:val="5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спортивный час;</w:t>
            </w:r>
          </w:p>
          <w:p w:rsidR="00567695" w:rsidRPr="00567695" w:rsidRDefault="00567695" w:rsidP="001C456D">
            <w:pPr>
              <w:widowControl w:val="0"/>
              <w:numPr>
                <w:ilvl w:val="0"/>
                <w:numId w:val="5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физкультурный досуг;</w:t>
            </w:r>
          </w:p>
          <w:p w:rsidR="00567695" w:rsidRPr="00567695" w:rsidRDefault="00567695" w:rsidP="001C456D">
            <w:pPr>
              <w:widowControl w:val="0"/>
              <w:numPr>
                <w:ilvl w:val="0"/>
                <w:numId w:val="5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поход в лес.</w:t>
            </w:r>
          </w:p>
        </w:tc>
        <w:tc>
          <w:tcPr>
            <w:tcW w:w="21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ind w:right="-141"/>
              <w:jc w:val="both"/>
              <w:rPr>
                <w:rFonts w:ascii="Times New Roman" w:eastAsia="Times New Roman" w:hAnsi="Times New Roman" w:cs="Times New Roman"/>
                <w:sz w:val="24"/>
                <w:szCs w:val="24"/>
              </w:rPr>
            </w:pP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p w:rsidR="00567695" w:rsidRPr="00567695" w:rsidRDefault="00567695" w:rsidP="00567695">
            <w:pPr>
              <w:widowControl w:val="0"/>
              <w:suppressAutoHyphens/>
              <w:autoSpaceDE w:val="0"/>
              <w:autoSpaceDN w:val="0"/>
              <w:adjustRightInd w:val="0"/>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p w:rsidR="00567695" w:rsidRPr="00567695" w:rsidRDefault="00567695" w:rsidP="00567695">
            <w:pPr>
              <w:suppressAutoHyphens/>
              <w:spacing w:after="0" w:line="276" w:lineRule="auto"/>
              <w:ind w:right="-141"/>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Подготовительная</w:t>
            </w:r>
          </w:p>
        </w:tc>
        <w:tc>
          <w:tcPr>
            <w:tcW w:w="1842"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 в неделю</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 в месяц</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 в год</w:t>
            </w:r>
          </w:p>
        </w:tc>
        <w:tc>
          <w:tcPr>
            <w:tcW w:w="198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Воспитатель </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Физкультурные праздники (зимой, летом)</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«День здоровья»</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«Весёлые старты»</w:t>
            </w:r>
          </w:p>
        </w:tc>
        <w:tc>
          <w:tcPr>
            <w:tcW w:w="21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ind w:right="-69"/>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p w:rsidR="00567695" w:rsidRPr="00567695" w:rsidRDefault="00567695" w:rsidP="00567695">
            <w:pPr>
              <w:suppressAutoHyphens/>
              <w:spacing w:after="0" w:line="276" w:lineRule="auto"/>
              <w:ind w:right="-69"/>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подготовительная</w:t>
            </w:r>
          </w:p>
        </w:tc>
        <w:tc>
          <w:tcPr>
            <w:tcW w:w="1842"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 в год</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 в год</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2.7.</w:t>
            </w:r>
          </w:p>
        </w:tc>
        <w:tc>
          <w:tcPr>
            <w:tcW w:w="411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Каникулы (организованная образовательная деятельность не проводится)</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 в год (в соответствии с годовым календарным учебным графиком</w:t>
            </w:r>
            <w:proofErr w:type="gramStart"/>
            <w:r w:rsidRPr="00567695">
              <w:rPr>
                <w:rFonts w:ascii="Times New Roman" w:eastAsia="Times New Roman" w:hAnsi="Times New Roman" w:cs="Times New Roman"/>
                <w:sz w:val="24"/>
                <w:szCs w:val="24"/>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 xml:space="preserve">Лечебно – профилактические мероприятия </w:t>
            </w:r>
          </w:p>
        </w:tc>
        <w:tc>
          <w:tcPr>
            <w:tcW w:w="21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Профилактика гриппа (проветривание после каждого часа, проветривание после занятия)</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 неблагоприятный период (осень, весна)</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r>
      <w:tr w:rsidR="00567695" w:rsidRPr="00567695" w:rsidTr="00D159F4">
        <w:trPr>
          <w:trHeight w:val="1922"/>
        </w:trPr>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roofErr w:type="spellStart"/>
            <w:r w:rsidRPr="00567695">
              <w:rPr>
                <w:rFonts w:ascii="Times New Roman" w:eastAsia="Times New Roman" w:hAnsi="Times New Roman" w:cs="Times New Roman"/>
                <w:sz w:val="24"/>
                <w:szCs w:val="24"/>
              </w:rPr>
              <w:t>Фитонезидотерапия</w:t>
            </w:r>
            <w:proofErr w:type="spellEnd"/>
            <w:r w:rsidRPr="00567695">
              <w:rPr>
                <w:rFonts w:ascii="Times New Roman" w:eastAsia="Times New Roman" w:hAnsi="Times New Roman" w:cs="Times New Roman"/>
                <w:sz w:val="24"/>
                <w:szCs w:val="24"/>
              </w:rPr>
              <w:t xml:space="preserve"> (лук, чеснок)</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В </w:t>
            </w:r>
            <w:proofErr w:type="spellStart"/>
            <w:r w:rsidRPr="00567695">
              <w:rPr>
                <w:rFonts w:ascii="Times New Roman" w:eastAsia="Times New Roman" w:hAnsi="Times New Roman" w:cs="Times New Roman"/>
                <w:sz w:val="24"/>
                <w:szCs w:val="24"/>
              </w:rPr>
              <w:t>неблагопр</w:t>
            </w:r>
            <w:proofErr w:type="spellEnd"/>
            <w:r w:rsidRPr="00567695">
              <w:rPr>
                <w:rFonts w:ascii="Times New Roman" w:eastAsia="Times New Roman" w:hAnsi="Times New Roman" w:cs="Times New Roman"/>
                <w:sz w:val="24"/>
                <w:szCs w:val="24"/>
              </w:rPr>
              <w:t>. период (эпидемии гриппа, инфекции в группе)</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Закаливание</w:t>
            </w:r>
          </w:p>
        </w:tc>
        <w:tc>
          <w:tcPr>
            <w:tcW w:w="2128"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4.1.</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Контрастные воздушные ванны</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После дневного сна</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Воспитатель </w:t>
            </w:r>
          </w:p>
        </w:tc>
      </w:tr>
      <w:tr w:rsidR="00567695" w:rsidRPr="00567695" w:rsidTr="00D159F4">
        <w:trPr>
          <w:trHeight w:val="361"/>
        </w:trPr>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4.2.</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Ходьба босиком</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Лето</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4.3.</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Облегчённая одежда детей</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 течении дня</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r w:rsidR="00567695" w:rsidRPr="00567695" w:rsidTr="00D159F4">
        <w:trPr>
          <w:trHeight w:val="592"/>
        </w:trPr>
        <w:tc>
          <w:tcPr>
            <w:tcW w:w="60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4.4.</w:t>
            </w:r>
          </w:p>
        </w:tc>
        <w:tc>
          <w:tcPr>
            <w:tcW w:w="411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Мытьё рук, лица</w:t>
            </w:r>
          </w:p>
        </w:tc>
        <w:tc>
          <w:tcPr>
            <w:tcW w:w="212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Все подгруппы</w:t>
            </w:r>
          </w:p>
        </w:tc>
        <w:tc>
          <w:tcPr>
            <w:tcW w:w="184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Несколько раз в день</w:t>
            </w:r>
          </w:p>
        </w:tc>
        <w:tc>
          <w:tcPr>
            <w:tcW w:w="198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Воспитатель</w:t>
            </w:r>
          </w:p>
        </w:tc>
      </w:tr>
    </w:tbl>
    <w:p w:rsidR="00567695" w:rsidRPr="00567695" w:rsidRDefault="00567695" w:rsidP="00567695">
      <w:pPr>
        <w:shd w:val="clear" w:color="auto" w:fill="FFFFFF"/>
        <w:suppressAutoHyphens/>
        <w:spacing w:after="0" w:line="276" w:lineRule="auto"/>
        <w:ind w:right="768"/>
        <w:jc w:val="center"/>
        <w:rPr>
          <w:rFonts w:ascii="Calibri" w:eastAsia="Times New Roman" w:hAnsi="Calibri" w:cs="Times New Roman"/>
          <w:color w:val="000000"/>
          <w:spacing w:val="-2"/>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tbl>
      <w:tblPr>
        <w:tblpPr w:leftFromText="180" w:rightFromText="180" w:bottomFromText="200" w:vertAnchor="page" w:horzAnchor="margin" w:tblpY="111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1"/>
        <w:gridCol w:w="2552"/>
        <w:gridCol w:w="2550"/>
      </w:tblGrid>
      <w:tr w:rsidR="00567695" w:rsidRPr="00567695" w:rsidTr="00D159F4">
        <w:trPr>
          <w:trHeight w:val="618"/>
        </w:trPr>
        <w:tc>
          <w:tcPr>
            <w:tcW w:w="10455" w:type="dxa"/>
            <w:gridSpan w:val="4"/>
            <w:tcBorders>
              <w:top w:val="nil"/>
              <w:left w:val="nil"/>
              <w:bottom w:val="single" w:sz="4" w:space="0" w:color="auto"/>
              <w:right w:val="nil"/>
            </w:tcBorders>
          </w:tcPr>
          <w:p w:rsidR="00567695" w:rsidRPr="00567695" w:rsidRDefault="00567695" w:rsidP="00567695">
            <w:pPr>
              <w:suppressAutoHyphens/>
              <w:spacing w:after="0" w:line="276" w:lineRule="auto"/>
              <w:jc w:val="center"/>
              <w:rPr>
                <w:rFonts w:ascii="Times New Roman" w:eastAsia="Times New Roman" w:hAnsi="Times New Roman" w:cs="Times New Roman"/>
                <w:sz w:val="24"/>
                <w:szCs w:val="24"/>
              </w:rPr>
            </w:pPr>
            <w:r w:rsidRPr="00567695">
              <w:rPr>
                <w:rFonts w:ascii="Times New Roman" w:eastAsia="Times New Roman" w:hAnsi="Times New Roman" w:cs="Times New Roman"/>
                <w:b/>
                <w:sz w:val="28"/>
                <w:szCs w:val="28"/>
              </w:rPr>
              <w:lastRenderedPageBreak/>
              <w:t>Модель двигательного режима по всем возрастным группам</w:t>
            </w:r>
          </w:p>
        </w:tc>
      </w:tr>
      <w:tr w:rsidR="001473E4" w:rsidRPr="00567695" w:rsidTr="00D159F4">
        <w:trPr>
          <w:trHeight w:val="618"/>
        </w:trPr>
        <w:tc>
          <w:tcPr>
            <w:tcW w:w="2802" w:type="dxa"/>
            <w:tcBorders>
              <w:top w:val="single" w:sz="4" w:space="0" w:color="auto"/>
              <w:left w:val="single" w:sz="4" w:space="0" w:color="auto"/>
              <w:bottom w:val="single" w:sz="4" w:space="0" w:color="auto"/>
              <w:right w:val="single" w:sz="4" w:space="0" w:color="auto"/>
            </w:tcBorders>
          </w:tcPr>
          <w:p w:rsidR="001473E4" w:rsidRPr="00567695" w:rsidRDefault="001473E4" w:rsidP="001473E4">
            <w:pPr>
              <w:keepNext/>
              <w:suppressAutoHyphens/>
              <w:spacing w:before="240" w:after="0" w:line="276" w:lineRule="auto"/>
              <w:outlineLvl w:val="1"/>
              <w:rPr>
                <w:rFonts w:ascii="Times New Roman" w:eastAsia="Times New Roman" w:hAnsi="Times New Roman" w:cs="Times New Roman"/>
                <w:bCs/>
                <w:iCs/>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Средняя подгруппа</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center"/>
              <w:rPr>
                <w:rFonts w:ascii="Times New Roman" w:hAnsi="Times New Roman"/>
                <w:sz w:val="24"/>
                <w:szCs w:val="24"/>
              </w:rPr>
            </w:pPr>
            <w:r w:rsidRPr="00CA2336">
              <w:rPr>
                <w:rFonts w:ascii="Times New Roman" w:hAnsi="Times New Roman"/>
                <w:sz w:val="24"/>
                <w:szCs w:val="24"/>
              </w:rPr>
              <w:t>Старшая группа</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Подготовительная</w:t>
            </w:r>
          </w:p>
          <w:p w:rsidR="001473E4" w:rsidRPr="00567695" w:rsidRDefault="001473E4" w:rsidP="001473E4">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подгруппа</w:t>
            </w:r>
          </w:p>
        </w:tc>
      </w:tr>
      <w:tr w:rsidR="001473E4" w:rsidRPr="00567695" w:rsidTr="00D159F4">
        <w:trPr>
          <w:trHeight w:val="478"/>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Подвижные игры во время приёма детей</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5-7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Ежедневно 7-10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10-12 мин.</w:t>
            </w:r>
          </w:p>
        </w:tc>
      </w:tr>
      <w:tr w:rsidR="001473E4" w:rsidRPr="00567695" w:rsidTr="00D159F4">
        <w:trPr>
          <w:trHeight w:val="498"/>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Утренняя гимнастика</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5-7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Ежедневно 7-10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10-12 мин.</w:t>
            </w:r>
          </w:p>
        </w:tc>
      </w:tr>
      <w:tr w:rsidR="001473E4" w:rsidRPr="00567695" w:rsidTr="00D159F4">
        <w:trPr>
          <w:trHeight w:val="163"/>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Физкультминутки</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2-3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2-3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2-3 мин.</w:t>
            </w:r>
          </w:p>
        </w:tc>
      </w:tr>
      <w:tr w:rsidR="001473E4" w:rsidRPr="00567695" w:rsidTr="00D159F4">
        <w:trPr>
          <w:trHeight w:val="1031"/>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Музыкально – ритмические движения.</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ООД по музыкальному развитию </w:t>
            </w:r>
          </w:p>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8-10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Pr>
                <w:rFonts w:ascii="Times New Roman" w:hAnsi="Times New Roman"/>
                <w:sz w:val="24"/>
                <w:szCs w:val="24"/>
              </w:rPr>
              <w:t>О</w:t>
            </w:r>
            <w:r w:rsidRPr="00CA2336">
              <w:rPr>
                <w:rFonts w:ascii="Times New Roman" w:hAnsi="Times New Roman"/>
                <w:sz w:val="24"/>
                <w:szCs w:val="24"/>
              </w:rPr>
              <w:t>ОД  по музыкальному развитию 10-12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ООД по музыкальному развитию 12-15 мин.</w:t>
            </w:r>
          </w:p>
        </w:tc>
      </w:tr>
      <w:tr w:rsidR="001473E4" w:rsidRPr="00567695" w:rsidTr="00D159F4">
        <w:trPr>
          <w:trHeight w:val="861"/>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Организованная образовательная деятельность по физическому развитию (2 в группе, 1 на улице)</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раза в неделю 15-20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3 раза в неделю 15-20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3 раза в неделю 25-30 мин.</w:t>
            </w:r>
          </w:p>
        </w:tc>
      </w:tr>
      <w:tr w:rsidR="001473E4" w:rsidRPr="00567695" w:rsidTr="00D159F4">
        <w:trPr>
          <w:trHeight w:val="1753"/>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Подвижные игры:</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сюжетные;</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бессюжетные;</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игры-забавы;</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соревнования;</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эстафеты;</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аттракционы.</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не менее двух игр по 7-8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Ежедневно не менее двух игр по 8-10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не менее двух игр по 10-12 мин.</w:t>
            </w:r>
          </w:p>
        </w:tc>
      </w:tr>
      <w:tr w:rsidR="001473E4" w:rsidRPr="00567695" w:rsidTr="00D159F4">
        <w:trPr>
          <w:trHeight w:val="1494"/>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Оздоровительные мероприятия:</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гимнастика пробуждения</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дыхательная гимнастика</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6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Ежедневно 7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8 мин.</w:t>
            </w:r>
          </w:p>
        </w:tc>
      </w:tr>
      <w:tr w:rsidR="001473E4" w:rsidRPr="00567695" w:rsidTr="00D159F4">
        <w:trPr>
          <w:trHeight w:val="518"/>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Физические упражнения и игровые задания:</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артикуляционная гимнастика;</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пальчиковая гимнастика;</w:t>
            </w:r>
          </w:p>
          <w:p w:rsidR="001473E4" w:rsidRPr="00567695" w:rsidRDefault="001473E4" w:rsidP="001C456D">
            <w:pPr>
              <w:widowControl w:val="0"/>
              <w:numPr>
                <w:ilvl w:val="0"/>
                <w:numId w:val="52"/>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зрительная гимнастика.</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сочетая упражнения по выбору 6-8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 xml:space="preserve">Ежедневно, сочетая упражнения по выбору </w:t>
            </w:r>
          </w:p>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t>8-10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сочетая упражнения по выбору</w:t>
            </w:r>
          </w:p>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10-15 мин.</w:t>
            </w:r>
          </w:p>
        </w:tc>
      </w:tr>
      <w:tr w:rsidR="001473E4" w:rsidRPr="00567695" w:rsidTr="00D159F4">
        <w:trPr>
          <w:trHeight w:val="143"/>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Физкультурный досуг</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ind w:right="-168"/>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раз в месяц по 15-20 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ind w:right="-168"/>
              <w:jc w:val="both"/>
              <w:rPr>
                <w:rFonts w:ascii="Times New Roman" w:hAnsi="Times New Roman"/>
                <w:sz w:val="24"/>
                <w:szCs w:val="24"/>
              </w:rPr>
            </w:pPr>
            <w:r w:rsidRPr="00CA2336">
              <w:rPr>
                <w:rFonts w:ascii="Times New Roman" w:hAnsi="Times New Roman"/>
                <w:sz w:val="24"/>
                <w:szCs w:val="24"/>
              </w:rPr>
              <w:t>1 раз в месяц по 25-30 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раз в месяц 30–35мин.</w:t>
            </w:r>
          </w:p>
        </w:tc>
      </w:tr>
      <w:tr w:rsidR="001473E4" w:rsidRPr="00567695" w:rsidTr="00D159F4">
        <w:trPr>
          <w:trHeight w:val="143"/>
        </w:trPr>
        <w:tc>
          <w:tcPr>
            <w:tcW w:w="2802"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Спортивный праздник</w:t>
            </w:r>
          </w:p>
        </w:tc>
        <w:tc>
          <w:tcPr>
            <w:tcW w:w="2551"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2 раза в год по 15-20 </w:t>
            </w:r>
            <w:r w:rsidRPr="00567695">
              <w:rPr>
                <w:rFonts w:ascii="Times New Roman" w:eastAsia="Times New Roman" w:hAnsi="Times New Roman" w:cs="Times New Roman"/>
                <w:sz w:val="24"/>
                <w:szCs w:val="24"/>
              </w:rPr>
              <w:lastRenderedPageBreak/>
              <w:t>мин.</w:t>
            </w:r>
          </w:p>
        </w:tc>
        <w:tc>
          <w:tcPr>
            <w:tcW w:w="2552" w:type="dxa"/>
            <w:tcBorders>
              <w:top w:val="single" w:sz="4" w:space="0" w:color="auto"/>
              <w:left w:val="single" w:sz="4" w:space="0" w:color="auto"/>
              <w:bottom w:val="single" w:sz="4" w:space="0" w:color="auto"/>
              <w:right w:val="single" w:sz="4" w:space="0" w:color="auto"/>
            </w:tcBorders>
            <w:hideMark/>
          </w:tcPr>
          <w:p w:rsidR="001473E4" w:rsidRPr="00CA2336" w:rsidRDefault="001473E4" w:rsidP="001473E4">
            <w:pPr>
              <w:jc w:val="both"/>
              <w:rPr>
                <w:rFonts w:ascii="Times New Roman" w:hAnsi="Times New Roman"/>
                <w:sz w:val="24"/>
                <w:szCs w:val="24"/>
              </w:rPr>
            </w:pPr>
            <w:r w:rsidRPr="00CA2336">
              <w:rPr>
                <w:rFonts w:ascii="Times New Roman" w:hAnsi="Times New Roman"/>
                <w:sz w:val="24"/>
                <w:szCs w:val="24"/>
              </w:rPr>
              <w:lastRenderedPageBreak/>
              <w:t xml:space="preserve">2 раза в год по 25-30 </w:t>
            </w:r>
            <w:r w:rsidRPr="00CA2336">
              <w:rPr>
                <w:rFonts w:ascii="Times New Roman" w:hAnsi="Times New Roman"/>
                <w:sz w:val="24"/>
                <w:szCs w:val="24"/>
              </w:rPr>
              <w:lastRenderedPageBreak/>
              <w:t>мин.</w:t>
            </w:r>
          </w:p>
        </w:tc>
        <w:tc>
          <w:tcPr>
            <w:tcW w:w="2550" w:type="dxa"/>
            <w:tcBorders>
              <w:top w:val="single" w:sz="4" w:space="0" w:color="auto"/>
              <w:left w:val="single" w:sz="4" w:space="0" w:color="auto"/>
              <w:bottom w:val="single" w:sz="4" w:space="0" w:color="auto"/>
              <w:right w:val="single" w:sz="4" w:space="0" w:color="auto"/>
            </w:tcBorders>
            <w:hideMark/>
          </w:tcPr>
          <w:p w:rsidR="001473E4" w:rsidRPr="00567695" w:rsidRDefault="001473E4" w:rsidP="001473E4">
            <w:pPr>
              <w:suppressAutoHyphens/>
              <w:spacing w:after="20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 xml:space="preserve">2 раза в год по 30-35 </w:t>
            </w:r>
            <w:r w:rsidRPr="00567695">
              <w:rPr>
                <w:rFonts w:ascii="Times New Roman" w:eastAsia="Times New Roman" w:hAnsi="Times New Roman" w:cs="Times New Roman"/>
                <w:sz w:val="24"/>
                <w:szCs w:val="24"/>
              </w:rPr>
              <w:lastRenderedPageBreak/>
              <w:t>м.</w:t>
            </w:r>
          </w:p>
        </w:tc>
      </w:tr>
      <w:tr w:rsidR="00567695" w:rsidRPr="00567695" w:rsidTr="00D159F4">
        <w:trPr>
          <w:cantSplit/>
          <w:trHeight w:val="143"/>
        </w:trPr>
        <w:tc>
          <w:tcPr>
            <w:tcW w:w="2802"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lastRenderedPageBreak/>
              <w:t>Самостоятельная двигательная деятельность детей в течение дня</w:t>
            </w:r>
          </w:p>
        </w:tc>
        <w:tc>
          <w:tcPr>
            <w:tcW w:w="7653" w:type="dxa"/>
            <w:gridSpan w:val="3"/>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567695" w:rsidRPr="00567695" w:rsidRDefault="00567695" w:rsidP="00567695">
            <w:pPr>
              <w:suppressAutoHyphens/>
              <w:spacing w:after="0" w:line="276" w:lineRule="auto"/>
              <w:jc w:val="both"/>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Проводится под руководством воспитателя.</w:t>
            </w:r>
          </w:p>
        </w:tc>
      </w:tr>
    </w:tbl>
    <w:p w:rsidR="00567695" w:rsidRPr="00567695" w:rsidRDefault="00567695" w:rsidP="00567695">
      <w:pPr>
        <w:suppressAutoHyphens/>
        <w:spacing w:after="200" w:line="276" w:lineRule="auto"/>
        <w:jc w:val="center"/>
        <w:rPr>
          <w:rFonts w:ascii="Times New Roman" w:eastAsia="Times New Roman" w:hAnsi="Times New Roman" w:cs="Times New Roman"/>
          <w:b/>
          <w:bCs/>
          <w:sz w:val="28"/>
          <w:szCs w:val="28"/>
        </w:rPr>
      </w:pPr>
    </w:p>
    <w:p w:rsidR="00567695" w:rsidRPr="00567695" w:rsidRDefault="00567695" w:rsidP="00567695">
      <w:pPr>
        <w:suppressAutoHyphens/>
        <w:spacing w:after="200" w:line="276" w:lineRule="auto"/>
        <w:jc w:val="center"/>
        <w:rPr>
          <w:rFonts w:ascii="Times New Roman" w:eastAsia="Times New Roman" w:hAnsi="Times New Roman" w:cs="Times New Roman"/>
          <w:b/>
          <w:color w:val="000000"/>
          <w:sz w:val="28"/>
          <w:szCs w:val="28"/>
        </w:rPr>
      </w:pPr>
      <w:r w:rsidRPr="00567695">
        <w:rPr>
          <w:rFonts w:ascii="Times New Roman" w:eastAsia="Times New Roman" w:hAnsi="Times New Roman" w:cs="Times New Roman"/>
          <w:b/>
          <w:bCs/>
          <w:sz w:val="28"/>
          <w:szCs w:val="28"/>
        </w:rPr>
        <w:t>2.4. Взаимодействие педагогического коллектива с семьями дошкольников</w:t>
      </w:r>
    </w:p>
    <w:p w:rsidR="00567695" w:rsidRPr="00567695" w:rsidRDefault="00567695" w:rsidP="00567695">
      <w:pPr>
        <w:suppressAutoHyphens/>
        <w:spacing w:after="0" w:line="240" w:lineRule="auto"/>
        <w:ind w:firstLine="708"/>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67695" w:rsidRPr="00567695" w:rsidRDefault="00567695" w:rsidP="00567695">
      <w:pPr>
        <w:suppressAutoHyphens/>
        <w:spacing w:after="20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567695" w:rsidRPr="00567695" w:rsidRDefault="00567695" w:rsidP="001C456D">
      <w:pPr>
        <w:numPr>
          <w:ilvl w:val="0"/>
          <w:numId w:val="53"/>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единый подход к процессу воспитания ребёнка;</w:t>
      </w:r>
    </w:p>
    <w:p w:rsidR="00567695" w:rsidRPr="00567695" w:rsidRDefault="00567695" w:rsidP="001C456D">
      <w:pPr>
        <w:numPr>
          <w:ilvl w:val="0"/>
          <w:numId w:val="53"/>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открытость дошкольного учреждения для родителей;</w:t>
      </w:r>
    </w:p>
    <w:p w:rsidR="00567695" w:rsidRPr="00567695" w:rsidRDefault="00567695" w:rsidP="001C456D">
      <w:pPr>
        <w:numPr>
          <w:ilvl w:val="0"/>
          <w:numId w:val="53"/>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взаимное доверие во взаимоотношениях педагогов и родителей;</w:t>
      </w:r>
    </w:p>
    <w:p w:rsidR="00567695" w:rsidRPr="00567695" w:rsidRDefault="00567695" w:rsidP="001C456D">
      <w:pPr>
        <w:numPr>
          <w:ilvl w:val="0"/>
          <w:numId w:val="53"/>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уважение и доброжелательность друг к другу;</w:t>
      </w:r>
    </w:p>
    <w:p w:rsidR="00567695" w:rsidRPr="00567695" w:rsidRDefault="00567695" w:rsidP="001C456D">
      <w:pPr>
        <w:numPr>
          <w:ilvl w:val="0"/>
          <w:numId w:val="53"/>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дифференцированный подход к каждой семье;</w:t>
      </w:r>
    </w:p>
    <w:p w:rsidR="00567695" w:rsidRPr="00567695" w:rsidRDefault="00567695" w:rsidP="001C456D">
      <w:pPr>
        <w:numPr>
          <w:ilvl w:val="0"/>
          <w:numId w:val="53"/>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равно ответственность родителей и педагогов.</w:t>
      </w:r>
    </w:p>
    <w:p w:rsidR="00567695" w:rsidRPr="00567695" w:rsidRDefault="00567695" w:rsidP="00567695">
      <w:pPr>
        <w:suppressAutoHyphens/>
        <w:spacing w:after="0" w:line="240" w:lineRule="auto"/>
        <w:ind w:firstLine="708"/>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67695" w:rsidRPr="00567695" w:rsidRDefault="00567695" w:rsidP="00567695">
      <w:pPr>
        <w:suppressAutoHyphens/>
        <w:spacing w:after="0" w:line="240"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ab/>
      </w:r>
      <w:r w:rsidRPr="00567695">
        <w:rPr>
          <w:rFonts w:ascii="Times New Roman" w:eastAsia="Arial" w:hAnsi="Times New Roman" w:cs="Times New Roman"/>
          <w:sz w:val="28"/>
          <w:szCs w:val="28"/>
        </w:rPr>
        <w:tab/>
        <w:t>- с семьями воспитанников;</w:t>
      </w:r>
    </w:p>
    <w:p w:rsidR="00567695" w:rsidRPr="00567695" w:rsidRDefault="00567695" w:rsidP="00567695">
      <w:pPr>
        <w:suppressAutoHyphens/>
        <w:spacing w:after="0" w:line="240" w:lineRule="auto"/>
        <w:jc w:val="both"/>
        <w:rPr>
          <w:rFonts w:ascii="Times New Roman" w:eastAsia="Arial" w:hAnsi="Times New Roman" w:cs="Times New Roman"/>
          <w:sz w:val="28"/>
          <w:szCs w:val="28"/>
        </w:rPr>
      </w:pPr>
      <w:r w:rsidRPr="00567695">
        <w:rPr>
          <w:rFonts w:ascii="Times New Roman" w:eastAsia="Arial" w:hAnsi="Times New Roman" w:cs="Times New Roman"/>
          <w:sz w:val="28"/>
          <w:szCs w:val="28"/>
        </w:rPr>
        <w:tab/>
      </w:r>
      <w:r w:rsidRPr="00567695">
        <w:rPr>
          <w:rFonts w:ascii="Times New Roman" w:eastAsia="Arial" w:hAnsi="Times New Roman" w:cs="Times New Roman"/>
          <w:sz w:val="28"/>
          <w:szCs w:val="28"/>
        </w:rPr>
        <w:tab/>
        <w:t xml:space="preserve">- с будущими родителями. </w:t>
      </w:r>
    </w:p>
    <w:p w:rsidR="00567695" w:rsidRPr="00567695" w:rsidRDefault="00567695" w:rsidP="00567695">
      <w:p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t>Задачи</w:t>
      </w:r>
      <w:r w:rsidRPr="00567695">
        <w:rPr>
          <w:rFonts w:ascii="Times New Roman" w:eastAsia="Times New Roman" w:hAnsi="Times New Roman" w:cs="Times New Roman"/>
          <w:sz w:val="28"/>
          <w:szCs w:val="28"/>
        </w:rPr>
        <w:t>:</w:t>
      </w:r>
    </w:p>
    <w:p w:rsidR="00567695" w:rsidRPr="00567695" w:rsidRDefault="00567695" w:rsidP="001C456D">
      <w:pPr>
        <w:numPr>
          <w:ilvl w:val="0"/>
          <w:numId w:val="54"/>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формирование психолого- педагогических знаний родителей;</w:t>
      </w:r>
    </w:p>
    <w:p w:rsidR="00567695" w:rsidRPr="00567695" w:rsidRDefault="00567695" w:rsidP="001C456D">
      <w:pPr>
        <w:numPr>
          <w:ilvl w:val="0"/>
          <w:numId w:val="54"/>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приобщение родителей к участию в жизни ДОУ;</w:t>
      </w:r>
    </w:p>
    <w:p w:rsidR="00567695" w:rsidRPr="00567695" w:rsidRDefault="00567695" w:rsidP="001C456D">
      <w:pPr>
        <w:numPr>
          <w:ilvl w:val="0"/>
          <w:numId w:val="54"/>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оказание помощи семьям воспитанников в развитии, воспитании и обучении детей;</w:t>
      </w:r>
    </w:p>
    <w:p w:rsidR="00567695" w:rsidRPr="00567695" w:rsidRDefault="00567695" w:rsidP="001C456D">
      <w:pPr>
        <w:numPr>
          <w:ilvl w:val="0"/>
          <w:numId w:val="54"/>
        </w:numPr>
        <w:suppressAutoHyphens/>
        <w:spacing w:after="0" w:line="240" w:lineRule="auto"/>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изучение и пропаганда лучшего семейного опыта.</w:t>
      </w:r>
    </w:p>
    <w:p w:rsidR="00567695" w:rsidRPr="00567695" w:rsidRDefault="00567695" w:rsidP="00567695">
      <w:pPr>
        <w:suppressAutoHyphens/>
        <w:spacing w:after="20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Система взаимодействия с родителями включает:</w:t>
      </w:r>
    </w:p>
    <w:p w:rsidR="00567695" w:rsidRPr="00567695" w:rsidRDefault="00567695" w:rsidP="001C456D">
      <w:pPr>
        <w:numPr>
          <w:ilvl w:val="0"/>
          <w:numId w:val="55"/>
        </w:numPr>
        <w:suppressAutoHyphens/>
        <w:spacing w:after="0" w:line="240" w:lineRule="auto"/>
        <w:ind w:left="284" w:hanging="284"/>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67695" w:rsidRPr="00567695" w:rsidRDefault="00567695" w:rsidP="001C456D">
      <w:pPr>
        <w:numPr>
          <w:ilvl w:val="0"/>
          <w:numId w:val="55"/>
        </w:numPr>
        <w:suppressAutoHyphens/>
        <w:spacing w:after="0" w:line="240" w:lineRule="auto"/>
        <w:ind w:left="284" w:hanging="284"/>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567695" w:rsidRPr="00567695" w:rsidRDefault="00567695" w:rsidP="001C456D">
      <w:pPr>
        <w:numPr>
          <w:ilvl w:val="0"/>
          <w:numId w:val="55"/>
        </w:numPr>
        <w:suppressAutoHyphens/>
        <w:spacing w:after="0" w:line="240" w:lineRule="auto"/>
        <w:ind w:left="284" w:hanging="284"/>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567695" w:rsidRPr="00567695" w:rsidRDefault="00567695" w:rsidP="001C456D">
      <w:pPr>
        <w:numPr>
          <w:ilvl w:val="0"/>
          <w:numId w:val="55"/>
        </w:numPr>
        <w:suppressAutoHyphens/>
        <w:spacing w:after="0" w:line="240" w:lineRule="auto"/>
        <w:ind w:left="284" w:hanging="284"/>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lastRenderedPageBreak/>
        <w:t>целенаправленную работу, пропагандирующую общественное дошкольное воспитание в его разных формах;</w:t>
      </w:r>
    </w:p>
    <w:p w:rsidR="00567695" w:rsidRPr="00567695" w:rsidRDefault="00567695" w:rsidP="001C456D">
      <w:pPr>
        <w:numPr>
          <w:ilvl w:val="0"/>
          <w:numId w:val="55"/>
        </w:numPr>
        <w:suppressAutoHyphens/>
        <w:spacing w:after="0" w:line="240" w:lineRule="auto"/>
        <w:ind w:left="284" w:hanging="284"/>
        <w:contextualSpacing/>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536"/>
        <w:gridCol w:w="2199"/>
      </w:tblGrid>
      <w:tr w:rsidR="00567695" w:rsidRPr="00567695" w:rsidTr="00D159F4">
        <w:tc>
          <w:tcPr>
            <w:tcW w:w="326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i/>
                <w:sz w:val="24"/>
                <w:szCs w:val="24"/>
              </w:rPr>
            </w:pPr>
            <w:r w:rsidRPr="00567695">
              <w:rPr>
                <w:rFonts w:ascii="Times New Roman" w:eastAsia="Times New Roman" w:hAnsi="Times New Roman" w:cs="Times New Roman"/>
                <w:i/>
                <w:sz w:val="24"/>
                <w:szCs w:val="24"/>
              </w:rPr>
              <w:t>Реальное участие родителей</w:t>
            </w:r>
          </w:p>
          <w:p w:rsidR="00567695" w:rsidRPr="00567695" w:rsidRDefault="00567695" w:rsidP="00567695">
            <w:pPr>
              <w:suppressAutoHyphens/>
              <w:spacing w:after="0" w:line="276" w:lineRule="auto"/>
              <w:jc w:val="center"/>
              <w:rPr>
                <w:rFonts w:ascii="Times New Roman" w:eastAsia="Times New Roman" w:hAnsi="Times New Roman" w:cs="Times New Roman"/>
                <w:i/>
                <w:sz w:val="24"/>
                <w:szCs w:val="24"/>
              </w:rPr>
            </w:pPr>
            <w:r w:rsidRPr="00567695">
              <w:rPr>
                <w:rFonts w:ascii="Times New Roman" w:eastAsia="Times New Roman" w:hAnsi="Times New Roman" w:cs="Times New Roman"/>
                <w:i/>
                <w:sz w:val="24"/>
                <w:szCs w:val="24"/>
              </w:rPr>
              <w:t>в жизни ДОУ</w:t>
            </w:r>
          </w:p>
        </w:tc>
        <w:tc>
          <w:tcPr>
            <w:tcW w:w="453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i/>
                <w:sz w:val="24"/>
                <w:szCs w:val="24"/>
              </w:rPr>
            </w:pPr>
            <w:r w:rsidRPr="00567695">
              <w:rPr>
                <w:rFonts w:ascii="Times New Roman" w:eastAsia="Times New Roman" w:hAnsi="Times New Roman" w:cs="Times New Roman"/>
                <w:i/>
                <w:sz w:val="24"/>
                <w:szCs w:val="24"/>
              </w:rPr>
              <w:t>Формы участия</w:t>
            </w:r>
          </w:p>
        </w:tc>
        <w:tc>
          <w:tcPr>
            <w:tcW w:w="2199"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i/>
                <w:sz w:val="24"/>
                <w:szCs w:val="24"/>
              </w:rPr>
            </w:pPr>
            <w:r w:rsidRPr="00567695">
              <w:rPr>
                <w:rFonts w:ascii="Times New Roman" w:eastAsia="Times New Roman" w:hAnsi="Times New Roman" w:cs="Times New Roman"/>
                <w:i/>
                <w:sz w:val="24"/>
                <w:szCs w:val="24"/>
              </w:rPr>
              <w:t>Периодичность</w:t>
            </w:r>
          </w:p>
          <w:p w:rsidR="00567695" w:rsidRPr="00567695" w:rsidRDefault="00567695" w:rsidP="00567695">
            <w:pPr>
              <w:suppressAutoHyphens/>
              <w:spacing w:after="0" w:line="276" w:lineRule="auto"/>
              <w:jc w:val="center"/>
              <w:rPr>
                <w:rFonts w:ascii="Times New Roman" w:eastAsia="Times New Roman" w:hAnsi="Times New Roman" w:cs="Times New Roman"/>
                <w:i/>
                <w:sz w:val="24"/>
                <w:szCs w:val="24"/>
              </w:rPr>
            </w:pPr>
            <w:r w:rsidRPr="00567695">
              <w:rPr>
                <w:rFonts w:ascii="Times New Roman" w:eastAsia="Times New Roman" w:hAnsi="Times New Roman" w:cs="Times New Roman"/>
                <w:i/>
                <w:sz w:val="24"/>
                <w:szCs w:val="24"/>
              </w:rPr>
              <w:t>сотрудничества</w:t>
            </w:r>
          </w:p>
        </w:tc>
      </w:tr>
      <w:tr w:rsidR="00567695" w:rsidRPr="00567695" w:rsidTr="00D159F4">
        <w:tc>
          <w:tcPr>
            <w:tcW w:w="326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В проведении мониторинговых исследований</w:t>
            </w:r>
          </w:p>
        </w:tc>
        <w:tc>
          <w:tcPr>
            <w:tcW w:w="453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-Анкетирование</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Социологический опрос</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-интервьюирование</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«Родительская почта»</w:t>
            </w:r>
          </w:p>
        </w:tc>
        <w:tc>
          <w:tcPr>
            <w:tcW w:w="2199" w:type="dxa"/>
            <w:tcBorders>
              <w:top w:val="single" w:sz="4" w:space="0" w:color="auto"/>
              <w:left w:val="single" w:sz="4" w:space="0" w:color="auto"/>
              <w:bottom w:val="single" w:sz="4" w:space="0" w:color="auto"/>
              <w:right w:val="single" w:sz="4" w:space="0" w:color="auto"/>
            </w:tcBorders>
            <w:hideMark/>
          </w:tcPr>
          <w:p w:rsidR="00567695" w:rsidRPr="00567695" w:rsidRDefault="001473E4" w:rsidP="00567695">
            <w:pPr>
              <w:suppressAutoHyphen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7695" w:rsidRPr="0056769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567695" w:rsidRPr="00567695">
              <w:rPr>
                <w:rFonts w:ascii="Times New Roman" w:eastAsia="Times New Roman" w:hAnsi="Times New Roman" w:cs="Times New Roman"/>
                <w:sz w:val="24"/>
                <w:szCs w:val="24"/>
              </w:rPr>
              <w:t xml:space="preserve"> раза в год</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мере необходимости</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раз в квартал</w:t>
            </w:r>
          </w:p>
        </w:tc>
      </w:tr>
      <w:tr w:rsidR="00567695" w:rsidRPr="00567695" w:rsidTr="00D159F4">
        <w:tc>
          <w:tcPr>
            <w:tcW w:w="326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В создании условий</w:t>
            </w:r>
          </w:p>
          <w:p w:rsidR="00567695" w:rsidRPr="00567695" w:rsidRDefault="00567695" w:rsidP="00567695">
            <w:pPr>
              <w:suppressAutoHyphens/>
              <w:spacing w:after="0" w:line="276" w:lineRule="auto"/>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Участие в субботниках по благоустройству территории;</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-помощь в создании предметно-развивающей среды;</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-оказание помощи в ремонтных работах</w:t>
            </w:r>
          </w:p>
        </w:tc>
        <w:tc>
          <w:tcPr>
            <w:tcW w:w="219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раза в год</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Постоянно</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ежегодно</w:t>
            </w:r>
          </w:p>
        </w:tc>
      </w:tr>
      <w:tr w:rsidR="00567695" w:rsidRPr="00567695" w:rsidTr="00D159F4">
        <w:tc>
          <w:tcPr>
            <w:tcW w:w="326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В управлении ДОУ</w:t>
            </w:r>
          </w:p>
        </w:tc>
        <w:tc>
          <w:tcPr>
            <w:tcW w:w="453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участие в работе родительского комитета,  педагогических советах.</w:t>
            </w:r>
          </w:p>
        </w:tc>
        <w:tc>
          <w:tcPr>
            <w:tcW w:w="2199"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плану</w:t>
            </w:r>
          </w:p>
        </w:tc>
      </w:tr>
      <w:tr w:rsidR="00567695" w:rsidRPr="00567695" w:rsidTr="00D159F4">
        <w:tc>
          <w:tcPr>
            <w:tcW w:w="326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53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-памятки;</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-создание странички на сайте ДОУ;</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-консультации, семинары, семинары-практикумы, конференции;</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распространение опыта семейного воспитания;</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-родительские собрания</w:t>
            </w:r>
          </w:p>
        </w:tc>
        <w:tc>
          <w:tcPr>
            <w:tcW w:w="2199"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раз в квартал</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Обновление постоянно</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раз в месяц</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годовому плану</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1 раз в квартал</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tc>
      </w:tr>
      <w:tr w:rsidR="00567695" w:rsidRPr="00567695" w:rsidTr="00D159F4">
        <w:trPr>
          <w:trHeight w:val="70"/>
        </w:trPr>
        <w:tc>
          <w:tcPr>
            <w:tcW w:w="326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с целью вовлечения родителей в единое образовательное пространство</w:t>
            </w:r>
          </w:p>
          <w:p w:rsidR="00567695" w:rsidRPr="00567695" w:rsidRDefault="00567695" w:rsidP="00567695">
            <w:pPr>
              <w:suppressAutoHyphens/>
              <w:spacing w:after="0" w:line="276" w:lineRule="auto"/>
              <w:rPr>
                <w:rFonts w:ascii="Times New Roman" w:eastAsia="Times New Roman" w:hAnsi="Times New Roman" w:cs="Times New Roman"/>
                <w:b/>
                <w:sz w:val="24"/>
                <w:szCs w:val="24"/>
              </w:rPr>
            </w:pPr>
          </w:p>
          <w:p w:rsidR="00567695" w:rsidRPr="00567695" w:rsidRDefault="00567695" w:rsidP="00567695">
            <w:pPr>
              <w:suppressAutoHyphens/>
              <w:spacing w:after="0" w:line="276" w:lineRule="auto"/>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-Дни открытых дверей;</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Дни здоровья;</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совместные праздники, развлечения;</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-встречи с интересными людьми;</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семейный клуб «Навстречу друг другу»; </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участие в творческих выставках, смотрах-конкурсах;</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 xml:space="preserve">- мероприятия с родителями </w:t>
            </w:r>
            <w:r w:rsidR="00CF40D2">
              <w:rPr>
                <w:rFonts w:ascii="Times New Roman" w:eastAsia="Times New Roman" w:hAnsi="Times New Roman" w:cs="Times New Roman"/>
                <w:sz w:val="24"/>
                <w:szCs w:val="24"/>
              </w:rPr>
              <w:t>в рамках проектной деятельности</w:t>
            </w:r>
          </w:p>
        </w:tc>
        <w:tc>
          <w:tcPr>
            <w:tcW w:w="2199" w:type="dxa"/>
            <w:tcBorders>
              <w:top w:val="single" w:sz="4" w:space="0" w:color="auto"/>
              <w:left w:val="single" w:sz="4" w:space="0" w:color="auto"/>
              <w:bottom w:val="single" w:sz="4" w:space="0" w:color="auto"/>
              <w:right w:val="single" w:sz="4" w:space="0" w:color="auto"/>
            </w:tcBorders>
          </w:tcPr>
          <w:p w:rsidR="00567695" w:rsidRPr="00567695" w:rsidRDefault="001473E4" w:rsidP="00567695">
            <w:pPr>
              <w:suppressAutoHyphen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7695" w:rsidRPr="00567695">
              <w:rPr>
                <w:rFonts w:ascii="Times New Roman" w:eastAsia="Times New Roman" w:hAnsi="Times New Roman" w:cs="Times New Roman"/>
                <w:sz w:val="24"/>
                <w:szCs w:val="24"/>
              </w:rPr>
              <w:t xml:space="preserve"> раз в год</w:t>
            </w:r>
          </w:p>
          <w:p w:rsidR="00567695" w:rsidRPr="00567695" w:rsidRDefault="00CF40D2" w:rsidP="00567695">
            <w:pPr>
              <w:suppressAutoHyphen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2 раза в год</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плану</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 плану</w:t>
            </w:r>
          </w:p>
          <w:p w:rsidR="00567695" w:rsidRPr="00567695" w:rsidRDefault="00567695" w:rsidP="00567695">
            <w:pPr>
              <w:suppressAutoHyphens/>
              <w:spacing w:after="0" w:line="276" w:lineRule="auto"/>
              <w:rPr>
                <w:rFonts w:ascii="Times New Roman" w:eastAsia="Times New Roman" w:hAnsi="Times New Roman" w:cs="Times New Roman"/>
                <w:sz w:val="24"/>
                <w:szCs w:val="24"/>
              </w:rPr>
            </w:pPr>
          </w:p>
          <w:p w:rsidR="00567695" w:rsidRPr="00567695" w:rsidRDefault="00567695" w:rsidP="00567695">
            <w:pPr>
              <w:suppressAutoHyphens/>
              <w:spacing w:after="0" w:line="276" w:lineRule="auto"/>
              <w:rPr>
                <w:rFonts w:ascii="Times New Roman" w:eastAsia="Times New Roman" w:hAnsi="Times New Roman" w:cs="Times New Roman"/>
                <w:sz w:val="24"/>
                <w:szCs w:val="24"/>
              </w:rPr>
            </w:pPr>
            <w:r w:rsidRPr="00567695">
              <w:rPr>
                <w:rFonts w:ascii="Times New Roman" w:eastAsia="Times New Roman" w:hAnsi="Times New Roman" w:cs="Times New Roman"/>
                <w:sz w:val="24"/>
                <w:szCs w:val="24"/>
              </w:rPr>
              <w:t>Постоянно по годовому план</w:t>
            </w:r>
          </w:p>
        </w:tc>
      </w:tr>
    </w:tbl>
    <w:p w:rsidR="00567695" w:rsidRPr="00567695" w:rsidRDefault="00567695" w:rsidP="00567695">
      <w:pPr>
        <w:suppressAutoHyphens/>
        <w:spacing w:after="0" w:line="276" w:lineRule="auto"/>
        <w:jc w:val="center"/>
        <w:rPr>
          <w:rFonts w:ascii="Times New Roman" w:eastAsia="Times New Roman" w:hAnsi="Times New Roman" w:cs="Times New Roman"/>
          <w:b/>
          <w:color w:val="000000"/>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color w:val="000000"/>
          <w:sz w:val="28"/>
          <w:szCs w:val="28"/>
        </w:rPr>
      </w:pPr>
      <w:r w:rsidRPr="00567695">
        <w:rPr>
          <w:rFonts w:ascii="Times New Roman" w:eastAsia="Times New Roman" w:hAnsi="Times New Roman" w:cs="Times New Roman"/>
          <w:b/>
          <w:color w:val="000000"/>
          <w:sz w:val="28"/>
          <w:szCs w:val="28"/>
        </w:rPr>
        <w:t>2.5. Формируемая часть участниками образовательного процесса</w:t>
      </w:r>
    </w:p>
    <w:p w:rsidR="00567695" w:rsidRPr="00567695" w:rsidRDefault="00567695" w:rsidP="00567695">
      <w:pPr>
        <w:suppressAutoHyphens/>
        <w:spacing w:after="0" w:line="276" w:lineRule="auto"/>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ab/>
        <w:t xml:space="preserve">МБДОУ детский сад </w:t>
      </w:r>
      <w:proofErr w:type="spellStart"/>
      <w:r w:rsidRPr="00567695">
        <w:rPr>
          <w:rFonts w:ascii="Times New Roman" w:eastAsia="Calibri" w:hAnsi="Times New Roman" w:cs="Times New Roman"/>
          <w:sz w:val="28"/>
          <w:szCs w:val="28"/>
        </w:rPr>
        <w:t>с.Митьковка</w:t>
      </w:r>
      <w:proofErr w:type="spellEnd"/>
      <w:r w:rsidRPr="00567695">
        <w:rPr>
          <w:rFonts w:ascii="Times New Roman" w:eastAsia="Calibri" w:hAnsi="Times New Roman" w:cs="Times New Roman"/>
          <w:sz w:val="28"/>
          <w:szCs w:val="28"/>
        </w:rPr>
        <w:t xml:space="preserve"> работает по программам дошкольного образования. Учебно-воспитательный процесс построен на основе основной общеобразовательной программы дошкольного образования «От рождения до школы» под редакцией  </w:t>
      </w:r>
      <w:proofErr w:type="spellStart"/>
      <w:r w:rsidRPr="00567695">
        <w:rPr>
          <w:rFonts w:ascii="Times New Roman" w:eastAsia="Calibri" w:hAnsi="Times New Roman" w:cs="Times New Roman"/>
          <w:sz w:val="28"/>
          <w:szCs w:val="28"/>
        </w:rPr>
        <w:t>Н.Е.Вераксы</w:t>
      </w:r>
      <w:proofErr w:type="spellEnd"/>
      <w:r w:rsidRPr="00567695">
        <w:rPr>
          <w:rFonts w:ascii="Times New Roman" w:eastAsia="Calibri" w:hAnsi="Times New Roman" w:cs="Times New Roman"/>
          <w:sz w:val="28"/>
          <w:szCs w:val="28"/>
        </w:rPr>
        <w:t xml:space="preserve"> и ряда педагогических технологий. Наше учреждение активно занимается инновациями: внедрением и использованием новых эффективных технологий, интегрированный метод обучения дошкольников и т.д.</w:t>
      </w:r>
    </w:p>
    <w:p w:rsidR="00567695" w:rsidRPr="00567695" w:rsidRDefault="00567695" w:rsidP="00567695">
      <w:pPr>
        <w:suppressAutoHyphens/>
        <w:spacing w:after="0" w:line="276" w:lineRule="auto"/>
        <w:ind w:firstLine="720"/>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Организация учебно-воспитательного процесса строится на </w:t>
      </w:r>
      <w:proofErr w:type="gramStart"/>
      <w:r w:rsidRPr="00567695">
        <w:rPr>
          <w:rFonts w:ascii="Times New Roman" w:eastAsia="Calibri" w:hAnsi="Times New Roman" w:cs="Times New Roman"/>
          <w:sz w:val="28"/>
          <w:szCs w:val="28"/>
        </w:rPr>
        <w:t>психолого-педагогически</w:t>
      </w:r>
      <w:proofErr w:type="gramEnd"/>
      <w:r w:rsidRPr="00567695">
        <w:rPr>
          <w:rFonts w:ascii="Times New Roman" w:eastAsia="Calibri" w:hAnsi="Times New Roman" w:cs="Times New Roman"/>
          <w:sz w:val="28"/>
          <w:szCs w:val="28"/>
        </w:rPr>
        <w:t xml:space="preserve"> обоснованном выборе воспитателем учебных планов, программ, средств, форм и методов воспитания и обучения детей, обеспечивающих получения образования соответствующего государственным стандартам. Воспитательно-образовательный процесс полностью оснащен учебными материалами, наглядными пособиями, игрушками и игровыми предметами. </w:t>
      </w:r>
    </w:p>
    <w:p w:rsidR="001473E4" w:rsidRPr="00D56B1C" w:rsidRDefault="001473E4" w:rsidP="001473E4">
      <w:pPr>
        <w:spacing w:after="0" w:line="240" w:lineRule="auto"/>
        <w:rPr>
          <w:rFonts w:ascii="Times New Roman" w:hAnsi="Times New Roman"/>
          <w:sz w:val="28"/>
          <w:szCs w:val="28"/>
        </w:rPr>
      </w:pPr>
      <w:r w:rsidRPr="00D56B1C">
        <w:rPr>
          <w:rFonts w:ascii="Times New Roman" w:hAnsi="Times New Roman"/>
          <w:sz w:val="28"/>
          <w:szCs w:val="28"/>
        </w:rPr>
        <w:t>Художественно-эстетическое развитие направленно на достижение целей формирования интереса к эстетической стороне окружающей действительности, развитие продуктивной деятельности детей, развития детского творчества, а также на развитие пространственного мышления и мелкой моторики рук. Поэтому по решению</w:t>
      </w:r>
      <w:r>
        <w:rPr>
          <w:rFonts w:ascii="Times New Roman" w:hAnsi="Times New Roman"/>
          <w:sz w:val="28"/>
          <w:szCs w:val="28"/>
        </w:rPr>
        <w:t xml:space="preserve"> педагогического совета №1 от 29</w:t>
      </w:r>
      <w:r w:rsidRPr="00D56B1C">
        <w:rPr>
          <w:rFonts w:ascii="Times New Roman" w:hAnsi="Times New Roman"/>
          <w:sz w:val="28"/>
          <w:szCs w:val="28"/>
        </w:rPr>
        <w:t xml:space="preserve">.08.2017 г. решено ввести   дополнительное </w:t>
      </w:r>
      <w:r>
        <w:rPr>
          <w:rFonts w:ascii="Times New Roman" w:hAnsi="Times New Roman"/>
          <w:sz w:val="28"/>
          <w:szCs w:val="28"/>
        </w:rPr>
        <w:t xml:space="preserve">по </w:t>
      </w:r>
      <w:r w:rsidRPr="00D56B1C">
        <w:rPr>
          <w:rFonts w:ascii="Times New Roman" w:hAnsi="Times New Roman"/>
          <w:sz w:val="28"/>
          <w:szCs w:val="28"/>
        </w:rPr>
        <w:t>0,5 ООД по образовательной области  «Художественно-эстетическое развитие» (лепка, аппликация) в младшей и средней подгруппах.</w:t>
      </w:r>
    </w:p>
    <w:p w:rsidR="001473E4" w:rsidRPr="00D56B1C" w:rsidRDefault="001473E4" w:rsidP="001473E4">
      <w:pPr>
        <w:spacing w:after="0" w:line="240" w:lineRule="auto"/>
        <w:ind w:right="-57"/>
        <w:rPr>
          <w:rFonts w:ascii="Times New Roman" w:hAnsi="Times New Roman"/>
          <w:sz w:val="28"/>
          <w:szCs w:val="28"/>
        </w:rPr>
      </w:pPr>
      <w:r w:rsidRPr="00D56B1C">
        <w:rPr>
          <w:rFonts w:ascii="Times New Roman" w:hAnsi="Times New Roman"/>
          <w:sz w:val="28"/>
          <w:szCs w:val="28"/>
        </w:rPr>
        <w:t xml:space="preserve">    Для более качественной подготовки дошкольников к обучению в школе, в связи с преемственностью дошкольного и школьного звена в части, формируемой участниками образовательного процесса  ввести   </w:t>
      </w:r>
      <w:proofErr w:type="gramStart"/>
      <w:r w:rsidRPr="00D56B1C">
        <w:rPr>
          <w:rFonts w:ascii="Times New Roman" w:hAnsi="Times New Roman"/>
          <w:sz w:val="28"/>
          <w:szCs w:val="28"/>
        </w:rPr>
        <w:t>дополнительное</w:t>
      </w:r>
      <w:proofErr w:type="gramEnd"/>
      <w:r w:rsidRPr="00D56B1C">
        <w:rPr>
          <w:rFonts w:ascii="Times New Roman" w:hAnsi="Times New Roman"/>
          <w:sz w:val="28"/>
          <w:szCs w:val="28"/>
        </w:rPr>
        <w:t xml:space="preserve">  ООД в подготовительной подгруппе «Подготовка к обучению грамоте». Планирование ООД составлено на основе методического пособия  </w:t>
      </w:r>
      <w:proofErr w:type="spellStart"/>
      <w:r w:rsidRPr="00D56B1C">
        <w:rPr>
          <w:rFonts w:ascii="Times New Roman" w:hAnsi="Times New Roman"/>
          <w:sz w:val="28"/>
          <w:szCs w:val="28"/>
        </w:rPr>
        <w:t>Н.С.Варенцовой</w:t>
      </w:r>
      <w:proofErr w:type="spellEnd"/>
      <w:r w:rsidRPr="00D56B1C">
        <w:rPr>
          <w:rFonts w:ascii="Times New Roman" w:hAnsi="Times New Roman"/>
          <w:sz w:val="28"/>
          <w:szCs w:val="28"/>
        </w:rPr>
        <w:t xml:space="preserve">  «Обучение дошкольников грамоте». Данная  ООД будет проводиться один раз в неделю, в первую  половину дня, продолжительностью 30 минут.</w:t>
      </w:r>
    </w:p>
    <w:p w:rsidR="00567695" w:rsidRPr="001473E4" w:rsidRDefault="001473E4" w:rsidP="001473E4">
      <w:pPr>
        <w:spacing w:after="0" w:line="240" w:lineRule="auto"/>
        <w:ind w:right="-57"/>
        <w:rPr>
          <w:rFonts w:ascii="Times New Roman" w:hAnsi="Times New Roman"/>
          <w:sz w:val="28"/>
          <w:szCs w:val="28"/>
        </w:rPr>
      </w:pPr>
      <w:r w:rsidRPr="00D56B1C">
        <w:rPr>
          <w:rFonts w:ascii="Times New Roman" w:hAnsi="Times New Roman"/>
          <w:sz w:val="28"/>
          <w:szCs w:val="28"/>
        </w:rPr>
        <w:t xml:space="preserve">    </w:t>
      </w:r>
      <w:proofErr w:type="gramStart"/>
      <w:r w:rsidRPr="00D56B1C">
        <w:rPr>
          <w:rFonts w:ascii="Times New Roman" w:hAnsi="Times New Roman"/>
          <w:sz w:val="28"/>
          <w:szCs w:val="28"/>
        </w:rPr>
        <w:t>Для формирования у детей устойчивого интереса к изобразительной деятельности, развития образного эстетического восприятия, эстетического отношения к художественно-творческой деятельности, по заявлению родителей введено дополнительное  образование «</w:t>
      </w:r>
      <w:r>
        <w:rPr>
          <w:rFonts w:ascii="Times New Roman" w:hAnsi="Times New Roman"/>
          <w:sz w:val="28"/>
          <w:szCs w:val="28"/>
        </w:rPr>
        <w:t>Радуга</w:t>
      </w:r>
      <w:r w:rsidRPr="00D56B1C">
        <w:rPr>
          <w:rFonts w:ascii="Times New Roman" w:hAnsi="Times New Roman"/>
          <w:sz w:val="28"/>
          <w:szCs w:val="28"/>
        </w:rPr>
        <w:t>» в средней</w:t>
      </w:r>
      <w:r>
        <w:rPr>
          <w:rFonts w:ascii="Times New Roman" w:hAnsi="Times New Roman"/>
          <w:sz w:val="28"/>
          <w:szCs w:val="28"/>
        </w:rPr>
        <w:t xml:space="preserve">, старшей </w:t>
      </w:r>
      <w:r w:rsidRPr="00D56B1C">
        <w:rPr>
          <w:rFonts w:ascii="Times New Roman" w:hAnsi="Times New Roman"/>
          <w:sz w:val="28"/>
          <w:szCs w:val="28"/>
        </w:rPr>
        <w:t xml:space="preserve">  и подготовительной подгруппах  во вторую по</w:t>
      </w:r>
      <w:r>
        <w:rPr>
          <w:rFonts w:ascii="Times New Roman" w:hAnsi="Times New Roman"/>
          <w:sz w:val="28"/>
          <w:szCs w:val="28"/>
        </w:rPr>
        <w:t>ловину дня продолжительностью 20, 25 и 30 минут соответственно.</w:t>
      </w:r>
      <w:proofErr w:type="gramEnd"/>
    </w:p>
    <w:p w:rsidR="00567695" w:rsidRDefault="00567695" w:rsidP="001473E4">
      <w:pPr>
        <w:suppressAutoHyphens/>
        <w:spacing w:after="0" w:line="240" w:lineRule="auto"/>
        <w:jc w:val="both"/>
        <w:rPr>
          <w:rFonts w:ascii="Times New Roman" w:eastAsia="Calibri" w:hAnsi="Times New Roman" w:cs="Times New Roman"/>
          <w:sz w:val="28"/>
          <w:szCs w:val="28"/>
        </w:rPr>
      </w:pPr>
    </w:p>
    <w:p w:rsidR="001473E4" w:rsidRDefault="001473E4" w:rsidP="001473E4">
      <w:pPr>
        <w:suppressAutoHyphens/>
        <w:spacing w:after="0" w:line="240" w:lineRule="auto"/>
        <w:jc w:val="both"/>
        <w:rPr>
          <w:rFonts w:ascii="Times New Roman" w:eastAsia="Calibri" w:hAnsi="Times New Roman" w:cs="Times New Roman"/>
          <w:sz w:val="28"/>
          <w:szCs w:val="28"/>
        </w:rPr>
      </w:pPr>
    </w:p>
    <w:p w:rsidR="001473E4" w:rsidRDefault="001473E4" w:rsidP="001473E4">
      <w:pPr>
        <w:suppressAutoHyphens/>
        <w:spacing w:after="0" w:line="240" w:lineRule="auto"/>
        <w:jc w:val="both"/>
        <w:rPr>
          <w:rFonts w:ascii="Times New Roman" w:eastAsia="Calibri" w:hAnsi="Times New Roman" w:cs="Times New Roman"/>
          <w:sz w:val="28"/>
          <w:szCs w:val="28"/>
        </w:rPr>
      </w:pPr>
    </w:p>
    <w:p w:rsidR="001473E4" w:rsidRPr="00567695" w:rsidRDefault="001473E4" w:rsidP="001473E4">
      <w:pPr>
        <w:suppressAutoHyphens/>
        <w:spacing w:after="0" w:line="240" w:lineRule="auto"/>
        <w:jc w:val="both"/>
        <w:rPr>
          <w:rFonts w:ascii="Times New Roman" w:eastAsia="Times New Roman" w:hAnsi="Times New Roman" w:cs="Times New Roman"/>
          <w:sz w:val="28"/>
          <w:szCs w:val="28"/>
        </w:rPr>
      </w:pPr>
    </w:p>
    <w:p w:rsidR="00567695" w:rsidRPr="00567695" w:rsidRDefault="00567695" w:rsidP="00567695">
      <w:pPr>
        <w:suppressAutoHyphens/>
        <w:spacing w:after="0" w:line="276" w:lineRule="auto"/>
        <w:jc w:val="both"/>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 xml:space="preserve">Цель: </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lastRenderedPageBreak/>
        <w:t xml:space="preserve">Развитие у детей художественно-творческих способностей, посредством нетрадиционных техник </w:t>
      </w:r>
      <w:proofErr w:type="spellStart"/>
      <w:r w:rsidRPr="00567695">
        <w:rPr>
          <w:rFonts w:ascii="Times New Roman" w:eastAsia="Times New Roman" w:hAnsi="Times New Roman" w:cs="Times New Roman"/>
          <w:sz w:val="28"/>
          <w:szCs w:val="28"/>
        </w:rPr>
        <w:t>рисования</w:t>
      </w:r>
      <w:r w:rsidRPr="00567695">
        <w:rPr>
          <w:rFonts w:ascii="Times New Roman" w:eastAsia="Times New Roman" w:hAnsi="Times New Roman" w:cs="Times New Roman"/>
          <w:bCs/>
          <w:iCs/>
          <w:sz w:val="28"/>
          <w:szCs w:val="28"/>
        </w:rPr>
        <w:t>и</w:t>
      </w:r>
      <w:proofErr w:type="spellEnd"/>
      <w:r w:rsidRPr="00567695">
        <w:rPr>
          <w:rFonts w:ascii="Times New Roman" w:eastAsia="Times New Roman" w:hAnsi="Times New Roman" w:cs="Times New Roman"/>
          <w:bCs/>
          <w:iCs/>
          <w:sz w:val="28"/>
          <w:szCs w:val="28"/>
        </w:rPr>
        <w:t xml:space="preserve"> формирование эмоционально-чувственного внутреннего мира. </w:t>
      </w:r>
    </w:p>
    <w:p w:rsidR="00567695" w:rsidRPr="00567695" w:rsidRDefault="00567695" w:rsidP="00567695">
      <w:pPr>
        <w:suppressAutoHyphens/>
        <w:spacing w:after="20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Задачи:</w:t>
      </w:r>
    </w:p>
    <w:p w:rsidR="00567695" w:rsidRPr="00567695" w:rsidRDefault="00567695" w:rsidP="00567695">
      <w:pPr>
        <w:suppressAutoHyphens/>
        <w:spacing w:after="20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sz w:val="28"/>
          <w:szCs w:val="28"/>
        </w:rPr>
        <w:t xml:space="preserve">Вызвать интерес к различным изобразительным материалам и желание действовать с ними. </w:t>
      </w:r>
    </w:p>
    <w:p w:rsidR="00567695" w:rsidRPr="00567695" w:rsidRDefault="00567695" w:rsidP="001C456D">
      <w:pPr>
        <w:numPr>
          <w:ilvl w:val="0"/>
          <w:numId w:val="57"/>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Побуждать детей изображать доступными им средствами выразительности то, что для них интересно или эмоционально значимо. </w:t>
      </w:r>
    </w:p>
    <w:p w:rsidR="00567695" w:rsidRPr="00567695" w:rsidRDefault="00567695" w:rsidP="001C456D">
      <w:pPr>
        <w:numPr>
          <w:ilvl w:val="0"/>
          <w:numId w:val="57"/>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Создавать условия для освоения цветовой палитры. Учить смешивать краски для получения новых цветов и оттенков. </w:t>
      </w:r>
    </w:p>
    <w:p w:rsidR="00567695" w:rsidRPr="00567695" w:rsidRDefault="00567695" w:rsidP="001C456D">
      <w:pPr>
        <w:numPr>
          <w:ilvl w:val="0"/>
          <w:numId w:val="57"/>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 дать почувствовать радость творчества и эстетического наслаждения.</w:t>
      </w:r>
    </w:p>
    <w:p w:rsidR="00567695" w:rsidRPr="00567695" w:rsidRDefault="00567695" w:rsidP="001C456D">
      <w:pPr>
        <w:numPr>
          <w:ilvl w:val="0"/>
          <w:numId w:val="56"/>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Развивать воображение детей, поддерживая проявления их фантазии, смелости в изложении собственных замыслов.</w:t>
      </w:r>
    </w:p>
    <w:p w:rsidR="00567695" w:rsidRPr="00567695" w:rsidRDefault="00567695" w:rsidP="001C456D">
      <w:pPr>
        <w:numPr>
          <w:ilvl w:val="0"/>
          <w:numId w:val="56"/>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Совершенствовать и активизировать те знания, умения и навыки, которыми овладевают дети на занятиях по изобразительной деятельности.</w:t>
      </w:r>
    </w:p>
    <w:p w:rsidR="00567695" w:rsidRPr="00567695" w:rsidRDefault="00567695" w:rsidP="001C456D">
      <w:pPr>
        <w:numPr>
          <w:ilvl w:val="0"/>
          <w:numId w:val="56"/>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Обучить техническим приёмам и способам нетрадиционного рисования с использованием различных </w:t>
      </w:r>
      <w:proofErr w:type="spellStart"/>
      <w:r w:rsidRPr="00567695">
        <w:rPr>
          <w:rFonts w:ascii="Times New Roman" w:eastAsia="Times New Roman" w:hAnsi="Times New Roman" w:cs="Times New Roman"/>
          <w:sz w:val="28"/>
          <w:szCs w:val="28"/>
        </w:rPr>
        <w:t>изоматериалов</w:t>
      </w:r>
      <w:proofErr w:type="spellEnd"/>
      <w:r w:rsidRPr="00567695">
        <w:rPr>
          <w:rFonts w:ascii="Times New Roman" w:eastAsia="Times New Roman" w:hAnsi="Times New Roman" w:cs="Times New Roman"/>
          <w:sz w:val="28"/>
          <w:szCs w:val="28"/>
        </w:rPr>
        <w:t>.</w:t>
      </w:r>
    </w:p>
    <w:p w:rsidR="00567695" w:rsidRPr="00567695" w:rsidRDefault="00567695" w:rsidP="001C456D">
      <w:pPr>
        <w:numPr>
          <w:ilvl w:val="0"/>
          <w:numId w:val="56"/>
        </w:numPr>
        <w:suppressAutoHyphens/>
        <w:spacing w:after="20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Воспитывать художественный вкус в умении подбирать красивые сочетания цветов.</w:t>
      </w:r>
    </w:p>
    <w:p w:rsidR="00567695" w:rsidRPr="00567695" w:rsidRDefault="00567695" w:rsidP="00567695">
      <w:pPr>
        <w:suppressAutoHyphens/>
        <w:spacing w:after="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Ожидаемые результаты:</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дети владеют определёнными знаниями, умениями, навыками в процессе рисования.</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дети интересуются различным изобразительным материалам и желают действовать с ними.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-дети изображают доступными им средствами выразительности то, что для них интересно или эмоционально значимо.</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умеют смешивать краски для получения новых цветов и оттенков.</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умеют красиво сочетать различные цвета.</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-излагают собственные замыслы.</w:t>
      </w:r>
    </w:p>
    <w:p w:rsidR="00567695" w:rsidRPr="00567695" w:rsidRDefault="00567695" w:rsidP="00567695">
      <w:pPr>
        <w:suppressAutoHyphens/>
        <w:spacing w:after="20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lang w:val="en-US"/>
        </w:rPr>
        <w:lastRenderedPageBreak/>
        <w:t>III</w:t>
      </w:r>
      <w:r w:rsidRPr="00567695">
        <w:rPr>
          <w:rFonts w:ascii="Times New Roman" w:eastAsia="Times New Roman" w:hAnsi="Times New Roman" w:cs="Times New Roman"/>
          <w:b/>
          <w:sz w:val="28"/>
          <w:szCs w:val="28"/>
        </w:rPr>
        <w:t>. Организационный раздел</w:t>
      </w:r>
    </w:p>
    <w:p w:rsidR="00567695" w:rsidRPr="00567695" w:rsidRDefault="00567695" w:rsidP="00567695">
      <w:pPr>
        <w:suppressAutoHyphens/>
        <w:spacing w:after="0" w:line="276" w:lineRule="auto"/>
        <w:ind w:left="45"/>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3.1  Психолого-педагогические условия, обеспечивающие развитие ребенка</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Программа предполагает создание следующих психолого- педагогических условий, обеспечивающих развитие ребенка в соответствии с его возрастными и индивидуальными возможностями и интересами.</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3. Формирование игры как важнейшего фактора развития ребенка.</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6. Участие семьи как необходимое условие для полноценного развития ребенка дошкольного возраста.</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7. Профессиональное развитие педагога,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67695" w:rsidRPr="00567695" w:rsidRDefault="00567695" w:rsidP="00567695">
      <w:pPr>
        <w:autoSpaceDE w:val="0"/>
        <w:autoSpaceDN w:val="0"/>
        <w:adjustRightInd w:val="0"/>
        <w:spacing w:after="0" w:line="360" w:lineRule="auto"/>
        <w:jc w:val="center"/>
        <w:rPr>
          <w:rFonts w:ascii="Tahoma" w:eastAsia="Times New Roman" w:hAnsi="Tahoma" w:cs="Times New Roman"/>
          <w:b/>
          <w:bCs/>
          <w:color w:val="000000"/>
          <w:sz w:val="28"/>
          <w:szCs w:val="28"/>
          <w:lang w:eastAsia="ru-RU"/>
        </w:rPr>
      </w:pPr>
    </w:p>
    <w:p w:rsidR="00567695" w:rsidRPr="00567695" w:rsidRDefault="00567695" w:rsidP="00567695">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567695">
        <w:rPr>
          <w:rFonts w:ascii="Times New Roman" w:eastAsia="Times New Roman" w:hAnsi="Times New Roman" w:cs="Times New Roman"/>
          <w:b/>
          <w:bCs/>
          <w:sz w:val="28"/>
          <w:szCs w:val="28"/>
          <w:lang w:eastAsia="ru-RU"/>
        </w:rPr>
        <w:t>3.2. Организация развивающей предметно-пространственной среды</w:t>
      </w:r>
    </w:p>
    <w:p w:rsidR="00567695" w:rsidRPr="00567695" w:rsidRDefault="00567695" w:rsidP="00567695">
      <w:pPr>
        <w:suppressAutoHyphens/>
        <w:spacing w:after="0" w:line="276" w:lineRule="auto"/>
        <w:ind w:firstLine="708"/>
        <w:jc w:val="both"/>
        <w:rPr>
          <w:rFonts w:ascii="Times New Roman" w:eastAsia="Calibri" w:hAnsi="Times New Roman" w:cs="Times New Roman"/>
          <w:bCs/>
          <w:color w:val="000000"/>
          <w:sz w:val="28"/>
          <w:szCs w:val="28"/>
        </w:rPr>
      </w:pPr>
      <w:r w:rsidRPr="00567695">
        <w:rPr>
          <w:rFonts w:ascii="Times New Roman" w:eastAsia="Calibri" w:hAnsi="Times New Roman" w:cs="Times New Roman"/>
          <w:bCs/>
          <w:color w:val="000000"/>
          <w:sz w:val="28"/>
          <w:szCs w:val="28"/>
        </w:rPr>
        <w:t xml:space="preserve">Предметно-пространственная развивающая образовательная среда в МБДОУ детский сад </w:t>
      </w:r>
      <w:proofErr w:type="spellStart"/>
      <w:r w:rsidRPr="00567695">
        <w:rPr>
          <w:rFonts w:ascii="Times New Roman" w:eastAsia="Calibri" w:hAnsi="Times New Roman" w:cs="Times New Roman"/>
          <w:bCs/>
          <w:color w:val="000000"/>
          <w:sz w:val="28"/>
          <w:szCs w:val="28"/>
        </w:rPr>
        <w:t>с.Митьковка</w:t>
      </w:r>
      <w:proofErr w:type="spellEnd"/>
      <w:r w:rsidRPr="00567695">
        <w:rPr>
          <w:rFonts w:ascii="Times New Roman" w:eastAsia="Calibri" w:hAnsi="Times New Roman" w:cs="Times New Roman"/>
          <w:bCs/>
          <w:color w:val="000000"/>
          <w:sz w:val="28"/>
          <w:szCs w:val="28"/>
        </w:rPr>
        <w:t xml:space="preserve"> с учетом ФГОС ДО и используемых образовательных программ, обеспечивает возможность педагога эффективно развивать индивидуальность каждого ребенка с учетом его склонностей и интересов, уровня активности.</w:t>
      </w:r>
    </w:p>
    <w:p w:rsidR="00567695" w:rsidRPr="00567695" w:rsidRDefault="00567695" w:rsidP="00567695">
      <w:pPr>
        <w:suppressAutoHyphens/>
        <w:spacing w:after="0" w:line="276" w:lineRule="auto"/>
        <w:ind w:firstLine="708"/>
        <w:jc w:val="both"/>
        <w:rPr>
          <w:rFonts w:ascii="Times New Roman" w:eastAsia="Calibri" w:hAnsi="Times New Roman" w:cs="Times New Roman"/>
          <w:bCs/>
          <w:color w:val="000000"/>
          <w:sz w:val="28"/>
          <w:szCs w:val="28"/>
        </w:rPr>
      </w:pPr>
      <w:r w:rsidRPr="00567695">
        <w:rPr>
          <w:rFonts w:ascii="Times New Roman" w:eastAsia="Calibri" w:hAnsi="Times New Roman" w:cs="Times New Roman"/>
          <w:bCs/>
          <w:color w:val="000000"/>
          <w:sz w:val="28"/>
          <w:szCs w:val="28"/>
        </w:rPr>
        <w:lastRenderedPageBreak/>
        <w:t>Предметно-пространственная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w:t>
      </w:r>
    </w:p>
    <w:p w:rsidR="00567695" w:rsidRPr="00567695" w:rsidRDefault="00567695" w:rsidP="00567695">
      <w:pPr>
        <w:suppressAutoHyphens/>
        <w:spacing w:after="0" w:line="276" w:lineRule="auto"/>
        <w:ind w:firstLine="708"/>
        <w:jc w:val="both"/>
        <w:rPr>
          <w:rFonts w:ascii="Times New Roman" w:eastAsia="Calibri" w:hAnsi="Times New Roman" w:cs="Times New Roman"/>
          <w:bCs/>
          <w:color w:val="000000"/>
          <w:sz w:val="28"/>
          <w:szCs w:val="28"/>
        </w:rPr>
      </w:pPr>
      <w:r w:rsidRPr="00567695">
        <w:rPr>
          <w:rFonts w:ascii="Times New Roman" w:eastAsia="Calibri" w:hAnsi="Times New Roman" w:cs="Times New Roman"/>
          <w:bCs/>
          <w:color w:val="000000"/>
          <w:sz w:val="28"/>
          <w:szCs w:val="28"/>
        </w:rPr>
        <w:t>В соответствии с ФГОС ДО обеспечивает:</w:t>
      </w:r>
    </w:p>
    <w:p w:rsidR="00567695" w:rsidRPr="00567695" w:rsidRDefault="00567695" w:rsidP="00567695">
      <w:pPr>
        <w:suppressAutoHyphens/>
        <w:spacing w:after="0" w:line="276" w:lineRule="auto"/>
        <w:jc w:val="both"/>
        <w:rPr>
          <w:rFonts w:ascii="Times New Roman" w:eastAsia="Calibri" w:hAnsi="Times New Roman" w:cs="Times New Roman"/>
          <w:bCs/>
          <w:sz w:val="28"/>
          <w:szCs w:val="28"/>
        </w:rPr>
      </w:pPr>
      <w:r w:rsidRPr="00567695">
        <w:rPr>
          <w:rFonts w:ascii="Times New Roman" w:eastAsia="Calibri" w:hAnsi="Times New Roman" w:cs="Times New Roman"/>
          <w:bCs/>
          <w:sz w:val="28"/>
          <w:szCs w:val="28"/>
        </w:rPr>
        <w:t>- максимальную реализацию образовательного потенциала пространства организации (группа, участок);</w:t>
      </w:r>
    </w:p>
    <w:p w:rsidR="00567695" w:rsidRPr="00567695" w:rsidRDefault="00567695" w:rsidP="00567695">
      <w:pPr>
        <w:suppressAutoHyphens/>
        <w:spacing w:after="0" w:line="276" w:lineRule="auto"/>
        <w:jc w:val="both"/>
        <w:rPr>
          <w:rFonts w:ascii="Times New Roman" w:eastAsia="Calibri" w:hAnsi="Times New Roman" w:cs="Times New Roman"/>
          <w:bCs/>
          <w:sz w:val="28"/>
          <w:szCs w:val="28"/>
        </w:rPr>
      </w:pPr>
      <w:r w:rsidRPr="00567695">
        <w:rPr>
          <w:rFonts w:ascii="Times New Roman" w:eastAsia="Calibri" w:hAnsi="Times New Roman" w:cs="Times New Roman"/>
          <w:bCs/>
          <w:sz w:val="28"/>
          <w:szCs w:val="28"/>
        </w:rPr>
        <w:t>- наличие материалов, оборудования и инвентаря для развития детских видов деятельности;</w:t>
      </w:r>
    </w:p>
    <w:p w:rsidR="00567695" w:rsidRPr="00567695" w:rsidRDefault="00567695" w:rsidP="00567695">
      <w:pPr>
        <w:suppressAutoHyphens/>
        <w:spacing w:after="0" w:line="276" w:lineRule="auto"/>
        <w:jc w:val="both"/>
        <w:rPr>
          <w:rFonts w:ascii="Times New Roman" w:eastAsia="Calibri" w:hAnsi="Times New Roman" w:cs="Times New Roman"/>
          <w:bCs/>
          <w:sz w:val="28"/>
          <w:szCs w:val="28"/>
        </w:rPr>
      </w:pPr>
      <w:r w:rsidRPr="00567695">
        <w:rPr>
          <w:rFonts w:ascii="Times New Roman" w:eastAsia="Calibri" w:hAnsi="Times New Roman" w:cs="Times New Roman"/>
          <w:bCs/>
          <w:sz w:val="28"/>
          <w:szCs w:val="28"/>
        </w:rPr>
        <w:t>- охрану и укрепление здоровья детей, необходимую коррекцию их развития;</w:t>
      </w:r>
    </w:p>
    <w:p w:rsidR="00567695" w:rsidRPr="00567695" w:rsidRDefault="00567695" w:rsidP="00567695">
      <w:pPr>
        <w:suppressAutoHyphens/>
        <w:spacing w:after="0" w:line="276" w:lineRule="auto"/>
        <w:jc w:val="both"/>
        <w:rPr>
          <w:rFonts w:ascii="Times New Roman" w:eastAsia="Calibri" w:hAnsi="Times New Roman" w:cs="Times New Roman"/>
          <w:bCs/>
          <w:sz w:val="28"/>
          <w:szCs w:val="28"/>
        </w:rPr>
      </w:pPr>
      <w:r w:rsidRPr="00567695">
        <w:rPr>
          <w:rFonts w:ascii="Times New Roman" w:eastAsia="Calibri" w:hAnsi="Times New Roman" w:cs="Times New Roman"/>
          <w:bCs/>
          <w:sz w:val="28"/>
          <w:szCs w:val="28"/>
        </w:rPr>
        <w:t>- возможность обеспечения совместной деятельности детей и взрослых со всей разновозрастной группой;</w:t>
      </w:r>
    </w:p>
    <w:p w:rsidR="00567695" w:rsidRPr="00567695" w:rsidRDefault="00567695" w:rsidP="00567695">
      <w:pPr>
        <w:suppressAutoHyphens/>
        <w:spacing w:after="0" w:line="276" w:lineRule="auto"/>
        <w:jc w:val="both"/>
        <w:rPr>
          <w:rFonts w:ascii="Times New Roman" w:eastAsia="Calibri" w:hAnsi="Times New Roman" w:cs="Times New Roman"/>
          <w:bCs/>
          <w:sz w:val="28"/>
          <w:szCs w:val="28"/>
        </w:rPr>
      </w:pPr>
      <w:r w:rsidRPr="00567695">
        <w:rPr>
          <w:rFonts w:ascii="Times New Roman" w:eastAsia="Calibri" w:hAnsi="Times New Roman" w:cs="Times New Roman"/>
          <w:bCs/>
          <w:sz w:val="28"/>
          <w:szCs w:val="28"/>
        </w:rPr>
        <w:t>- двигательную активность и возможность уединения.</w:t>
      </w:r>
    </w:p>
    <w:p w:rsidR="00567695" w:rsidRPr="00567695" w:rsidRDefault="00567695" w:rsidP="00567695">
      <w:pPr>
        <w:suppressAutoHyphens/>
        <w:spacing w:after="0" w:line="276" w:lineRule="auto"/>
        <w:ind w:firstLine="708"/>
        <w:jc w:val="both"/>
        <w:rPr>
          <w:rFonts w:ascii="Times New Roman" w:eastAsia="Calibri" w:hAnsi="Times New Roman" w:cs="Times New Roman"/>
          <w:bCs/>
          <w:sz w:val="28"/>
          <w:szCs w:val="28"/>
        </w:rPr>
      </w:pPr>
      <w:r w:rsidRPr="00567695">
        <w:rPr>
          <w:rFonts w:ascii="Times New Roman" w:eastAsia="Calibri" w:hAnsi="Times New Roman" w:cs="Times New Roman"/>
          <w:bCs/>
          <w:sz w:val="28"/>
          <w:szCs w:val="28"/>
        </w:rPr>
        <w:t xml:space="preserve">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специфики их образовательных потребностей, </w:t>
      </w:r>
      <w:proofErr w:type="spellStart"/>
      <w:r w:rsidRPr="00567695">
        <w:rPr>
          <w:rFonts w:ascii="Times New Roman" w:eastAsia="Calibri" w:hAnsi="Times New Roman" w:cs="Times New Roman"/>
          <w:bCs/>
          <w:sz w:val="28"/>
          <w:szCs w:val="28"/>
        </w:rPr>
        <w:t>трансформируемости</w:t>
      </w:r>
      <w:proofErr w:type="spellEnd"/>
      <w:r w:rsidRPr="00567695">
        <w:rPr>
          <w:rFonts w:ascii="Times New Roman" w:eastAsia="Calibri" w:hAnsi="Times New Roman" w:cs="Times New Roman"/>
          <w:bCs/>
          <w:sz w:val="28"/>
          <w:szCs w:val="28"/>
        </w:rPr>
        <w:t xml:space="preserve">, </w:t>
      </w:r>
      <w:proofErr w:type="spellStart"/>
      <w:r w:rsidRPr="00567695">
        <w:rPr>
          <w:rFonts w:ascii="Times New Roman" w:eastAsia="Calibri" w:hAnsi="Times New Roman" w:cs="Times New Roman"/>
          <w:bCs/>
          <w:sz w:val="28"/>
          <w:szCs w:val="28"/>
        </w:rPr>
        <w:t>полифункциональности</w:t>
      </w:r>
      <w:proofErr w:type="spellEnd"/>
      <w:r w:rsidRPr="00567695">
        <w:rPr>
          <w:rFonts w:ascii="Times New Roman" w:eastAsia="Calibri" w:hAnsi="Times New Roman" w:cs="Times New Roman"/>
          <w:bCs/>
          <w:sz w:val="28"/>
          <w:szCs w:val="28"/>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имеет сертификат качества, и отвечают гигиеническим, педагогическим, эстетическим требованиям.</w:t>
      </w:r>
    </w:p>
    <w:p w:rsidR="00567695" w:rsidRPr="00567695" w:rsidRDefault="00567695" w:rsidP="00567695">
      <w:pPr>
        <w:suppressAutoHyphens/>
        <w:spacing w:after="0" w:line="276" w:lineRule="auto"/>
        <w:ind w:firstLine="708"/>
        <w:jc w:val="both"/>
        <w:rPr>
          <w:rFonts w:ascii="Times New Roman" w:eastAsia="Calibri" w:hAnsi="Times New Roman" w:cs="Times New Roman"/>
          <w:sz w:val="28"/>
          <w:szCs w:val="28"/>
        </w:rPr>
      </w:pPr>
      <w:proofErr w:type="gramStart"/>
      <w:r w:rsidRPr="00567695">
        <w:rPr>
          <w:rFonts w:ascii="Times New Roman" w:eastAsia="Calibri" w:hAnsi="Times New Roman" w:cs="Times New Roman"/>
          <w:sz w:val="28"/>
          <w:szCs w:val="28"/>
        </w:rPr>
        <w:t>Пространство группы организовано  в виде хорошо разграниченных зон «уголков»), оснащенных развивающим материалом (книги, игрушки, материалы для творчества, развивающее оборудование и пр.).</w:t>
      </w:r>
      <w:proofErr w:type="gramEnd"/>
      <w:r w:rsidRPr="00567695">
        <w:rPr>
          <w:rFonts w:ascii="Times New Roman" w:eastAsia="Calibri" w:hAnsi="Times New Roman" w:cs="Times New Roman"/>
          <w:sz w:val="28"/>
          <w:szCs w:val="28"/>
        </w:rPr>
        <w:t xml:space="preserve"> Все предметы   доступны детям.</w:t>
      </w:r>
    </w:p>
    <w:p w:rsidR="00567695" w:rsidRPr="00567695" w:rsidRDefault="00567695" w:rsidP="00567695">
      <w:pPr>
        <w:suppressAutoHyphens/>
        <w:spacing w:after="0" w:line="276" w:lineRule="auto"/>
        <w:ind w:firstLine="708"/>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воспитателю дает возможность эффективно организовывать образовательный процесс с учетом индивидуальных особенностей детей.</w:t>
      </w:r>
    </w:p>
    <w:p w:rsidR="00567695" w:rsidRPr="00567695" w:rsidRDefault="00567695" w:rsidP="00567695">
      <w:pPr>
        <w:suppressAutoHyphens/>
        <w:spacing w:after="0" w:line="276" w:lineRule="auto"/>
        <w:ind w:firstLine="708"/>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Оснащение уголков меняется в соответствии с тематическим планированием образовательного процесса.</w:t>
      </w:r>
    </w:p>
    <w:p w:rsidR="00567695" w:rsidRPr="00567695" w:rsidRDefault="00567695" w:rsidP="00567695">
      <w:pPr>
        <w:suppressAutoHyphens/>
        <w:spacing w:after="0" w:line="276" w:lineRule="auto"/>
        <w:jc w:val="center"/>
        <w:rPr>
          <w:rFonts w:ascii="Times New Roman" w:eastAsia="Calibri" w:hAnsi="Times New Roman" w:cs="Times New Roman"/>
          <w:b/>
          <w:sz w:val="28"/>
          <w:szCs w:val="28"/>
        </w:rPr>
      </w:pPr>
    </w:p>
    <w:p w:rsidR="00567695" w:rsidRPr="00567695" w:rsidRDefault="00567695" w:rsidP="00567695">
      <w:pPr>
        <w:suppressAutoHyphens/>
        <w:spacing w:after="0" w:line="276" w:lineRule="auto"/>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Развивающие центры (уголки) разновозрастной группы:</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двигательной активности;</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lastRenderedPageBreak/>
        <w:t>музыкально-театральный;</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книжный;</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природы;</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игровой;</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«Наша страна»;</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художественного творчества;</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экспериментирования;</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сюжетно-ролевой игры;</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уединения;</w:t>
      </w:r>
    </w:p>
    <w:p w:rsidR="00567695" w:rsidRPr="00567695" w:rsidRDefault="00567695" w:rsidP="001C456D">
      <w:pPr>
        <w:numPr>
          <w:ilvl w:val="0"/>
          <w:numId w:val="59"/>
        </w:numPr>
        <w:suppressAutoHyphens/>
        <w:spacing w:after="0" w:line="276" w:lineRule="auto"/>
        <w:rPr>
          <w:rFonts w:ascii="Times New Roman" w:eastAsia="Calibri" w:hAnsi="Times New Roman" w:cs="Times New Roman"/>
          <w:sz w:val="28"/>
          <w:szCs w:val="28"/>
        </w:rPr>
      </w:pPr>
      <w:r w:rsidRPr="00567695">
        <w:rPr>
          <w:rFonts w:ascii="Times New Roman" w:eastAsia="Calibri" w:hAnsi="Times New Roman" w:cs="Times New Roman"/>
          <w:sz w:val="28"/>
          <w:szCs w:val="28"/>
        </w:rPr>
        <w:t>уголок ПДД, развития речи, математический, конструирования.</w:t>
      </w:r>
    </w:p>
    <w:p w:rsidR="00567695" w:rsidRPr="00567695" w:rsidRDefault="00567695" w:rsidP="00567695">
      <w:pPr>
        <w:suppressAutoHyphens/>
        <w:autoSpaceDE w:val="0"/>
        <w:spacing w:after="0" w:line="240"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w:t>
      </w:r>
    </w:p>
    <w:p w:rsidR="00567695" w:rsidRPr="00567695" w:rsidRDefault="00567695" w:rsidP="00567695">
      <w:pPr>
        <w:suppressAutoHyphens/>
        <w:autoSpaceDE w:val="0"/>
        <w:spacing w:after="0" w:line="230" w:lineRule="exact"/>
        <w:ind w:hanging="274"/>
        <w:jc w:val="both"/>
        <w:rPr>
          <w:rFonts w:ascii="Times New Roman" w:eastAsia="Times New Roman" w:hAnsi="Times New Roman" w:cs="Times New Roman"/>
          <w:b/>
          <w:bCs/>
          <w:sz w:val="28"/>
          <w:szCs w:val="28"/>
        </w:rPr>
      </w:pPr>
    </w:p>
    <w:p w:rsidR="00567695" w:rsidRPr="00567695" w:rsidRDefault="00567695" w:rsidP="00567695">
      <w:pPr>
        <w:suppressAutoHyphens/>
        <w:spacing w:after="0" w:line="276" w:lineRule="auto"/>
        <w:rPr>
          <w:rFonts w:ascii="Times New Roman" w:eastAsia="Calibri" w:hAnsi="Times New Roman" w:cs="Times New Roman"/>
          <w:b/>
          <w:sz w:val="28"/>
          <w:szCs w:val="28"/>
        </w:rPr>
      </w:pPr>
    </w:p>
    <w:p w:rsidR="00567695" w:rsidRPr="00567695" w:rsidRDefault="00567695" w:rsidP="00567695">
      <w:pPr>
        <w:suppressAutoHyphens/>
        <w:spacing w:after="0" w:line="276" w:lineRule="auto"/>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3.3 Кадровые условия реализации Программы</w:t>
      </w:r>
    </w:p>
    <w:p w:rsidR="00567695" w:rsidRPr="00567695" w:rsidRDefault="00567695" w:rsidP="00567695">
      <w:pPr>
        <w:suppressAutoHyphens/>
        <w:spacing w:after="0" w:line="276" w:lineRule="auto"/>
        <w:ind w:left="45" w:firstLine="663"/>
        <w:jc w:val="both"/>
        <w:rPr>
          <w:rFonts w:ascii="Times New Roman" w:eastAsia="Calibri" w:hAnsi="Times New Roman" w:cs="Times New Roman"/>
          <w:sz w:val="28"/>
          <w:szCs w:val="28"/>
        </w:rPr>
      </w:pPr>
    </w:p>
    <w:p w:rsidR="00567695" w:rsidRPr="00567695" w:rsidRDefault="00567695" w:rsidP="00567695">
      <w:pPr>
        <w:suppressAutoHyphens/>
        <w:spacing w:after="0" w:line="276" w:lineRule="auto"/>
        <w:ind w:left="45" w:firstLine="663"/>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ДОУ  укомплектовано педагогическими кадрами в количестве 2 человек. Образовательный процесс осуществляет 1 воспитатель с общим педагогическим стажем 31 год, 1руководитель с общими педагогическим стажем 15 лет.</w:t>
      </w: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lang w:val="en-US"/>
        </w:rPr>
      </w:pPr>
      <w:r w:rsidRPr="00567695">
        <w:rPr>
          <w:rFonts w:ascii="Times New Roman" w:eastAsia="Times New Roman" w:hAnsi="Times New Roman" w:cs="Times New Roman"/>
          <w:b/>
          <w:sz w:val="28"/>
          <w:szCs w:val="28"/>
        </w:rPr>
        <w:t>Общие сведения о кадрах</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2408"/>
        <w:gridCol w:w="2102"/>
        <w:gridCol w:w="3720"/>
      </w:tblGrid>
      <w:tr w:rsidR="00567695" w:rsidRPr="00567695" w:rsidTr="00D159F4">
        <w:trPr>
          <w:jc w:val="center"/>
        </w:trPr>
        <w:tc>
          <w:tcPr>
            <w:tcW w:w="1981" w:type="dxa"/>
            <w:vMerge w:val="restart"/>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Общее количество работников</w:t>
            </w:r>
          </w:p>
        </w:tc>
        <w:tc>
          <w:tcPr>
            <w:tcW w:w="8156" w:type="dxa"/>
            <w:gridSpan w:val="3"/>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Из них</w:t>
            </w:r>
          </w:p>
        </w:tc>
      </w:tr>
      <w:tr w:rsidR="00567695" w:rsidRPr="00567695" w:rsidTr="00D159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7695" w:rsidRPr="00567695" w:rsidRDefault="00567695" w:rsidP="00567695">
            <w:pPr>
              <w:suppressAutoHyphens/>
              <w:spacing w:after="0" w:line="276" w:lineRule="auto"/>
              <w:rPr>
                <w:rFonts w:ascii="Times New Roman" w:eastAsia="Times New Roman" w:hAnsi="Times New Roman" w:cs="Times New Roman"/>
                <w:sz w:val="28"/>
                <w:szCs w:val="28"/>
                <w:lang w:val="en-US" w:bidi="en-US"/>
              </w:rPr>
            </w:pPr>
          </w:p>
        </w:tc>
        <w:tc>
          <w:tcPr>
            <w:tcW w:w="209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административно-управленческий состав</w:t>
            </w:r>
          </w:p>
        </w:tc>
        <w:tc>
          <w:tcPr>
            <w:tcW w:w="2013"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педагогический состав</w:t>
            </w:r>
          </w:p>
        </w:tc>
        <w:tc>
          <w:tcPr>
            <w:tcW w:w="404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Calibri" w:hAnsi="Times New Roman" w:cs="Times New Roman"/>
                <w:sz w:val="28"/>
                <w:szCs w:val="28"/>
                <w:lang w:val="en-US" w:bidi="en-US"/>
              </w:rPr>
            </w:pPr>
            <w:r w:rsidRPr="00567695">
              <w:rPr>
                <w:rFonts w:ascii="Times New Roman" w:eastAsia="Times New Roman" w:hAnsi="Times New Roman" w:cs="Times New Roman"/>
                <w:sz w:val="28"/>
                <w:szCs w:val="28"/>
              </w:rPr>
              <w:t>вспомогательный состав,</w:t>
            </w:r>
          </w:p>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обслуживающий состав</w:t>
            </w:r>
          </w:p>
        </w:tc>
      </w:tr>
      <w:tr w:rsidR="00567695" w:rsidRPr="00567695" w:rsidTr="00D159F4">
        <w:trPr>
          <w:jc w:val="center"/>
        </w:trPr>
        <w:tc>
          <w:tcPr>
            <w:tcW w:w="1981"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5</w:t>
            </w:r>
          </w:p>
        </w:tc>
        <w:tc>
          <w:tcPr>
            <w:tcW w:w="2095"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1</w:t>
            </w:r>
          </w:p>
        </w:tc>
        <w:tc>
          <w:tcPr>
            <w:tcW w:w="2013"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1</w:t>
            </w:r>
          </w:p>
        </w:tc>
        <w:tc>
          <w:tcPr>
            <w:tcW w:w="404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3</w:t>
            </w:r>
          </w:p>
        </w:tc>
      </w:tr>
    </w:tbl>
    <w:p w:rsidR="00567695" w:rsidRPr="00567695" w:rsidRDefault="00567695" w:rsidP="00567695">
      <w:pPr>
        <w:suppressAutoHyphens/>
        <w:spacing w:after="0" w:line="312" w:lineRule="atLeast"/>
        <w:rPr>
          <w:rFonts w:ascii="Calibri" w:eastAsia="Times New Roman" w:hAnsi="Calibri" w:cs="Times New Roman"/>
          <w:b/>
          <w:bCs/>
          <w:color w:val="000000"/>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Образовательный уровень педагогического состава</w:t>
      </w:r>
    </w:p>
    <w:tbl>
      <w:tblPr>
        <w:tblpPr w:leftFromText="180" w:rightFromText="180" w:bottomFromText="200" w:vertAnchor="text" w:horzAnchor="margin" w:tblpXSpec="center" w:tblpY="77"/>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720"/>
        <w:gridCol w:w="1417"/>
        <w:gridCol w:w="1393"/>
      </w:tblGrid>
      <w:tr w:rsidR="00567695" w:rsidRPr="00567695" w:rsidTr="00D159F4">
        <w:tc>
          <w:tcPr>
            <w:tcW w:w="2865" w:type="dxa"/>
            <w:vMerge w:val="restart"/>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Общее количество педагогических работников</w:t>
            </w:r>
          </w:p>
        </w:tc>
        <w:tc>
          <w:tcPr>
            <w:tcW w:w="4473" w:type="dxa"/>
            <w:gridSpan w:val="3"/>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Из них</w:t>
            </w:r>
          </w:p>
        </w:tc>
      </w:tr>
      <w:tr w:rsidR="00567695" w:rsidRPr="00567695" w:rsidTr="00D159F4">
        <w:tc>
          <w:tcPr>
            <w:tcW w:w="0" w:type="auto"/>
            <w:vMerge/>
            <w:tcBorders>
              <w:top w:val="single" w:sz="4" w:space="0" w:color="auto"/>
              <w:left w:val="single" w:sz="4" w:space="0" w:color="auto"/>
              <w:bottom w:val="single" w:sz="4" w:space="0" w:color="auto"/>
              <w:right w:val="single" w:sz="4" w:space="0" w:color="auto"/>
            </w:tcBorders>
            <w:vAlign w:val="center"/>
            <w:hideMark/>
          </w:tcPr>
          <w:p w:rsidR="00567695" w:rsidRPr="00567695" w:rsidRDefault="00567695" w:rsidP="00567695">
            <w:pPr>
              <w:suppressAutoHyphens/>
              <w:spacing w:after="0" w:line="276" w:lineRule="auto"/>
              <w:rPr>
                <w:rFonts w:ascii="Times New Roman" w:eastAsia="Times New Roman" w:hAnsi="Times New Roman" w:cs="Times New Roman"/>
                <w:sz w:val="28"/>
                <w:szCs w:val="28"/>
                <w:lang w:val="en-US" w:bidi="en-US"/>
              </w:rPr>
            </w:pPr>
          </w:p>
        </w:tc>
        <w:tc>
          <w:tcPr>
            <w:tcW w:w="162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Calibri" w:hAnsi="Times New Roman" w:cs="Times New Roman"/>
                <w:sz w:val="28"/>
                <w:szCs w:val="28"/>
                <w:lang w:val="en-US" w:bidi="en-US"/>
              </w:rPr>
            </w:pPr>
            <w:r w:rsidRPr="00567695">
              <w:rPr>
                <w:rFonts w:ascii="Times New Roman" w:eastAsia="Times New Roman" w:hAnsi="Times New Roman" w:cs="Times New Roman"/>
                <w:sz w:val="28"/>
                <w:szCs w:val="28"/>
              </w:rPr>
              <w:t>среднее</w:t>
            </w:r>
          </w:p>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специальное</w:t>
            </w:r>
          </w:p>
        </w:tc>
        <w:tc>
          <w:tcPr>
            <w:tcW w:w="144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высшее</w:t>
            </w:r>
          </w:p>
        </w:tc>
        <w:tc>
          <w:tcPr>
            <w:tcW w:w="1407"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ученая степень, звание</w:t>
            </w:r>
          </w:p>
        </w:tc>
      </w:tr>
      <w:tr w:rsidR="00567695" w:rsidRPr="00567695" w:rsidTr="00D159F4">
        <w:tc>
          <w:tcPr>
            <w:tcW w:w="2865" w:type="dxa"/>
            <w:tcBorders>
              <w:top w:val="single" w:sz="4" w:space="0" w:color="auto"/>
              <w:left w:val="single" w:sz="4" w:space="0" w:color="auto"/>
              <w:bottom w:val="single" w:sz="4" w:space="0" w:color="auto"/>
              <w:right w:val="single" w:sz="4" w:space="0" w:color="auto"/>
            </w:tcBorders>
          </w:tcPr>
          <w:p w:rsidR="00567695" w:rsidRPr="00567695" w:rsidRDefault="00D159F4" w:rsidP="00567695">
            <w:pPr>
              <w:suppressAutoHyphens/>
              <w:spacing w:after="0" w:line="276" w:lineRule="auto"/>
              <w:jc w:val="center"/>
              <w:rPr>
                <w:rFonts w:ascii="Times New Roman" w:eastAsia="Calibri" w:hAnsi="Times New Roman" w:cs="Times New Roman"/>
                <w:sz w:val="28"/>
                <w:szCs w:val="28"/>
                <w:lang w:val="en-US" w:bidi="en-US"/>
              </w:rPr>
            </w:pPr>
            <w:r>
              <w:rPr>
                <w:rFonts w:ascii="Times New Roman" w:eastAsia="Times New Roman" w:hAnsi="Times New Roman" w:cs="Times New Roman"/>
                <w:sz w:val="28"/>
                <w:szCs w:val="28"/>
              </w:rPr>
              <w:t>1</w:t>
            </w:r>
          </w:p>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p>
        </w:tc>
        <w:tc>
          <w:tcPr>
            <w:tcW w:w="1626"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567695" w:rsidRPr="00567695" w:rsidRDefault="00D159F4" w:rsidP="00567695">
            <w:pPr>
              <w:suppressAutoHyphens/>
              <w:spacing w:after="0" w:line="276" w:lineRule="auto"/>
              <w:jc w:val="center"/>
              <w:rPr>
                <w:rFonts w:ascii="Times New Roman" w:eastAsia="Times New Roman" w:hAnsi="Times New Roman" w:cs="Times New Roman"/>
                <w:sz w:val="28"/>
                <w:szCs w:val="28"/>
                <w:lang w:val="en-US" w:bidi="en-US"/>
              </w:rPr>
            </w:pPr>
            <w:r>
              <w:rPr>
                <w:rFonts w:ascii="Times New Roman" w:eastAsia="Times New Roman" w:hAnsi="Times New Roman" w:cs="Times New Roman"/>
                <w:sz w:val="28"/>
                <w:szCs w:val="28"/>
              </w:rPr>
              <w:t>1</w:t>
            </w:r>
          </w:p>
        </w:tc>
        <w:tc>
          <w:tcPr>
            <w:tcW w:w="1407"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w:t>
            </w:r>
          </w:p>
        </w:tc>
      </w:tr>
    </w:tbl>
    <w:p w:rsidR="00567695" w:rsidRPr="00567695" w:rsidRDefault="00567695" w:rsidP="00567695">
      <w:pPr>
        <w:suppressAutoHyphens/>
        <w:spacing w:after="0" w:line="276" w:lineRule="auto"/>
        <w:rPr>
          <w:rFonts w:ascii="Calibri" w:eastAsia="Times New Roman" w:hAnsi="Calibri" w:cs="Times New Roman"/>
          <w:b/>
          <w:bCs/>
          <w:color w:val="000000"/>
          <w:sz w:val="28"/>
          <w:szCs w:val="28"/>
        </w:rPr>
      </w:pPr>
    </w:p>
    <w:p w:rsidR="00567695" w:rsidRPr="00567695" w:rsidRDefault="00567695" w:rsidP="00567695">
      <w:pPr>
        <w:suppressAutoHyphens/>
        <w:spacing w:after="0" w:line="276" w:lineRule="auto"/>
        <w:rPr>
          <w:rFonts w:ascii="Calibri" w:eastAsia="Times New Roman" w:hAnsi="Calibri" w:cs="Times New Roman"/>
          <w:b/>
          <w:bCs/>
          <w:color w:val="000000"/>
          <w:sz w:val="28"/>
          <w:szCs w:val="28"/>
        </w:rPr>
      </w:pPr>
    </w:p>
    <w:p w:rsidR="00567695" w:rsidRPr="00567695" w:rsidRDefault="00567695" w:rsidP="00567695">
      <w:pPr>
        <w:suppressAutoHyphens/>
        <w:spacing w:after="0" w:line="276" w:lineRule="auto"/>
        <w:jc w:val="center"/>
        <w:rPr>
          <w:rFonts w:ascii="Calibri" w:eastAsia="Times New Roman" w:hAnsi="Calibri" w:cs="Times New Roman"/>
          <w:sz w:val="28"/>
          <w:szCs w:val="28"/>
        </w:rPr>
      </w:pPr>
      <w:r w:rsidRPr="00567695">
        <w:rPr>
          <w:rFonts w:ascii="Times New Roman" w:eastAsia="Times New Roman" w:hAnsi="Times New Roman" w:cs="Times New Roman"/>
          <w:b/>
          <w:sz w:val="28"/>
          <w:szCs w:val="28"/>
        </w:rPr>
        <w:lastRenderedPageBreak/>
        <w:t>Квалификационные характеристики педагогического состава</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843"/>
        <w:gridCol w:w="2268"/>
        <w:gridCol w:w="2268"/>
        <w:gridCol w:w="1559"/>
      </w:tblGrid>
      <w:tr w:rsidR="00567695" w:rsidRPr="00567695" w:rsidTr="00D159F4">
        <w:tc>
          <w:tcPr>
            <w:tcW w:w="2126" w:type="dxa"/>
            <w:vMerge w:val="restart"/>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40"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Общее количество педагогических работников</w:t>
            </w:r>
          </w:p>
        </w:tc>
        <w:tc>
          <w:tcPr>
            <w:tcW w:w="7938" w:type="dxa"/>
            <w:gridSpan w:val="4"/>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40"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Из них</w:t>
            </w:r>
          </w:p>
        </w:tc>
      </w:tr>
      <w:tr w:rsidR="00567695" w:rsidRPr="00567695" w:rsidTr="00D159F4">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67695" w:rsidRPr="00567695" w:rsidRDefault="00567695" w:rsidP="00567695">
            <w:pPr>
              <w:suppressAutoHyphens/>
              <w:spacing w:after="0" w:line="240" w:lineRule="auto"/>
              <w:rPr>
                <w:rFonts w:ascii="Times New Roman" w:eastAsia="Times New Roman" w:hAnsi="Times New Roman" w:cs="Times New Roman"/>
                <w:sz w:val="28"/>
                <w:szCs w:val="28"/>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40"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Соответствие занимаемой должности</w:t>
            </w:r>
          </w:p>
        </w:tc>
        <w:tc>
          <w:tcPr>
            <w:tcW w:w="2268"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40"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 xml:space="preserve">Первая  </w:t>
            </w:r>
            <w:proofErr w:type="spellStart"/>
            <w:proofErr w:type="gramStart"/>
            <w:r w:rsidRPr="00567695">
              <w:rPr>
                <w:rFonts w:ascii="Times New Roman" w:eastAsia="Times New Roman" w:hAnsi="Times New Roman" w:cs="Times New Roman"/>
                <w:sz w:val="28"/>
                <w:szCs w:val="28"/>
              </w:rPr>
              <w:t>квалификацион-ная</w:t>
            </w:r>
            <w:proofErr w:type="spellEnd"/>
            <w:proofErr w:type="gramEnd"/>
            <w:r w:rsidRPr="00567695">
              <w:rPr>
                <w:rFonts w:ascii="Times New Roman" w:eastAsia="Times New Roman" w:hAnsi="Times New Roman" w:cs="Times New Roman"/>
                <w:sz w:val="28"/>
                <w:szCs w:val="28"/>
              </w:rPr>
              <w:t xml:space="preserve"> категория</w:t>
            </w:r>
          </w:p>
        </w:tc>
        <w:tc>
          <w:tcPr>
            <w:tcW w:w="2268"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40"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 xml:space="preserve">Высшая </w:t>
            </w:r>
            <w:proofErr w:type="spellStart"/>
            <w:proofErr w:type="gramStart"/>
            <w:r w:rsidRPr="00567695">
              <w:rPr>
                <w:rFonts w:ascii="Times New Roman" w:eastAsia="Times New Roman" w:hAnsi="Times New Roman" w:cs="Times New Roman"/>
                <w:sz w:val="28"/>
                <w:szCs w:val="28"/>
              </w:rPr>
              <w:t>квалификацион-ная</w:t>
            </w:r>
            <w:proofErr w:type="spellEnd"/>
            <w:proofErr w:type="gramEnd"/>
            <w:r w:rsidRPr="00567695">
              <w:rPr>
                <w:rFonts w:ascii="Times New Roman" w:eastAsia="Times New Roman" w:hAnsi="Times New Roman" w:cs="Times New Roman"/>
                <w:sz w:val="28"/>
                <w:szCs w:val="28"/>
              </w:rPr>
              <w:t xml:space="preserve"> категория</w:t>
            </w:r>
          </w:p>
        </w:tc>
        <w:tc>
          <w:tcPr>
            <w:tcW w:w="1559"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40"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Нет категории</w:t>
            </w:r>
          </w:p>
        </w:tc>
      </w:tr>
      <w:tr w:rsidR="00567695" w:rsidRPr="00567695" w:rsidTr="00D159F4">
        <w:tc>
          <w:tcPr>
            <w:tcW w:w="2126"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p>
        </w:tc>
        <w:tc>
          <w:tcPr>
            <w:tcW w:w="2268"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color w:val="FF0000"/>
                <w:sz w:val="28"/>
                <w:szCs w:val="28"/>
                <w:lang w:val="en-US" w:bidi="en-US"/>
              </w:rPr>
            </w:pPr>
            <w:r w:rsidRPr="00D159F4">
              <w:rPr>
                <w:rFonts w:ascii="Times New Roman" w:eastAsia="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567695" w:rsidRPr="00567695" w:rsidRDefault="00567695" w:rsidP="00567695">
            <w:pPr>
              <w:suppressAutoHyphens/>
              <w:spacing w:after="0" w:line="276" w:lineRule="auto"/>
              <w:jc w:val="center"/>
              <w:rPr>
                <w:rFonts w:ascii="Times New Roman" w:eastAsia="Times New Roman" w:hAnsi="Times New Roman" w:cs="Times New Roman"/>
                <w:color w:val="FF0000"/>
                <w:sz w:val="28"/>
                <w:szCs w:val="28"/>
                <w:lang w:val="en-US" w:bidi="en-US"/>
              </w:rPr>
            </w:pPr>
          </w:p>
        </w:tc>
        <w:tc>
          <w:tcPr>
            <w:tcW w:w="1559" w:type="dxa"/>
            <w:tcBorders>
              <w:top w:val="single" w:sz="4" w:space="0" w:color="000000"/>
              <w:left w:val="single" w:sz="4" w:space="0" w:color="000000"/>
              <w:bottom w:val="single" w:sz="4" w:space="0" w:color="000000"/>
              <w:right w:val="single" w:sz="4" w:space="0" w:color="000000"/>
            </w:tcBorders>
          </w:tcPr>
          <w:p w:rsidR="00567695" w:rsidRPr="00567695" w:rsidRDefault="00567695" w:rsidP="00567695">
            <w:pPr>
              <w:suppressAutoHyphens/>
              <w:spacing w:after="0" w:line="276" w:lineRule="auto"/>
              <w:jc w:val="center"/>
              <w:rPr>
                <w:rFonts w:ascii="Times New Roman" w:eastAsia="Calibri" w:hAnsi="Times New Roman" w:cs="Times New Roman"/>
                <w:sz w:val="28"/>
                <w:szCs w:val="28"/>
                <w:lang w:val="en-US" w:bidi="en-US"/>
              </w:rPr>
            </w:pPr>
            <w:r w:rsidRPr="00567695">
              <w:rPr>
                <w:rFonts w:ascii="Times New Roman" w:eastAsia="Times New Roman" w:hAnsi="Times New Roman" w:cs="Times New Roman"/>
                <w:sz w:val="28"/>
                <w:szCs w:val="28"/>
              </w:rPr>
              <w:t>-</w:t>
            </w:r>
          </w:p>
          <w:p w:rsidR="00567695" w:rsidRPr="00567695" w:rsidRDefault="00567695" w:rsidP="00567695">
            <w:pPr>
              <w:suppressAutoHyphens/>
              <w:spacing w:after="0" w:line="276" w:lineRule="auto"/>
              <w:jc w:val="center"/>
              <w:rPr>
                <w:rFonts w:ascii="Times New Roman" w:eastAsia="Times New Roman" w:hAnsi="Times New Roman" w:cs="Times New Roman"/>
                <w:sz w:val="28"/>
                <w:szCs w:val="28"/>
                <w:lang w:val="en-US" w:bidi="en-US"/>
              </w:rPr>
            </w:pPr>
          </w:p>
        </w:tc>
      </w:tr>
    </w:tbl>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jc w:val="center"/>
        <w:rPr>
          <w:rFonts w:ascii="Calibri" w:eastAsia="Times New Roman" w:hAnsi="Calibri" w:cs="Times New Roman"/>
          <w:sz w:val="28"/>
          <w:szCs w:val="28"/>
        </w:rPr>
      </w:pPr>
      <w:r w:rsidRPr="00567695">
        <w:rPr>
          <w:rFonts w:ascii="Times New Roman" w:eastAsia="Times New Roman" w:hAnsi="Times New Roman" w:cs="Times New Roman"/>
          <w:b/>
          <w:sz w:val="28"/>
          <w:szCs w:val="28"/>
        </w:rPr>
        <w:t>Повышение квалификации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693"/>
        <w:gridCol w:w="2384"/>
      </w:tblGrid>
      <w:tr w:rsidR="00567695" w:rsidRPr="00567695" w:rsidTr="00D159F4">
        <w:tc>
          <w:tcPr>
            <w:tcW w:w="4820"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200" w:line="276" w:lineRule="auto"/>
              <w:jc w:val="center"/>
              <w:rPr>
                <w:rFonts w:ascii="Times New Roman" w:eastAsia="Calibri" w:hAnsi="Times New Roman" w:cs="Times New Roman"/>
                <w:sz w:val="28"/>
                <w:szCs w:val="28"/>
                <w:lang w:bidi="en-US"/>
              </w:rPr>
            </w:pPr>
            <w:r w:rsidRPr="00567695">
              <w:rPr>
                <w:rFonts w:ascii="Times New Roman" w:eastAsia="Times New Roman" w:hAnsi="Times New Roman" w:cs="Times New Roman"/>
                <w:sz w:val="28"/>
                <w:szCs w:val="28"/>
              </w:rPr>
              <w:t>Год прохождения курсов ПК</w:t>
            </w:r>
          </w:p>
        </w:tc>
        <w:tc>
          <w:tcPr>
            <w:tcW w:w="2693"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20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Количество педагогов</w:t>
            </w:r>
          </w:p>
        </w:tc>
        <w:tc>
          <w:tcPr>
            <w:tcW w:w="226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200" w:line="276" w:lineRule="auto"/>
              <w:jc w:val="center"/>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Место прохождения</w:t>
            </w:r>
          </w:p>
        </w:tc>
      </w:tr>
      <w:tr w:rsidR="00567695" w:rsidRPr="00567695" w:rsidTr="00D159F4">
        <w:trPr>
          <w:trHeight w:val="840"/>
        </w:trPr>
        <w:tc>
          <w:tcPr>
            <w:tcW w:w="4820"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200" w:line="276" w:lineRule="auto"/>
              <w:jc w:val="both"/>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2018 год</w:t>
            </w:r>
          </w:p>
        </w:tc>
        <w:tc>
          <w:tcPr>
            <w:tcW w:w="2693" w:type="dxa"/>
            <w:tcBorders>
              <w:top w:val="single" w:sz="4" w:space="0" w:color="auto"/>
              <w:left w:val="single" w:sz="4" w:space="0" w:color="auto"/>
              <w:bottom w:val="single" w:sz="4" w:space="0" w:color="auto"/>
              <w:right w:val="single" w:sz="4" w:space="0" w:color="auto"/>
            </w:tcBorders>
            <w:hideMark/>
          </w:tcPr>
          <w:p w:rsidR="00567695" w:rsidRPr="00567695" w:rsidRDefault="00844D33" w:rsidP="00567695">
            <w:pPr>
              <w:suppressAutoHyphens/>
              <w:spacing w:after="200" w:line="276"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p>
        </w:tc>
        <w:tc>
          <w:tcPr>
            <w:tcW w:w="2268"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200" w:line="276" w:lineRule="auto"/>
              <w:jc w:val="both"/>
              <w:rPr>
                <w:rFonts w:ascii="Times New Roman" w:eastAsia="Times New Roman" w:hAnsi="Times New Roman" w:cs="Times New Roman"/>
                <w:sz w:val="28"/>
                <w:szCs w:val="28"/>
              </w:rPr>
            </w:pPr>
          </w:p>
          <w:p w:rsidR="00567695" w:rsidRPr="00567695" w:rsidRDefault="00567695" w:rsidP="00567695">
            <w:pPr>
              <w:suppressAutoHyphens/>
              <w:spacing w:after="200" w:line="276" w:lineRule="auto"/>
              <w:rPr>
                <w:rFonts w:ascii="Times New Roman" w:eastAsia="Times New Roman" w:hAnsi="Times New Roman" w:cs="Times New Roman"/>
                <w:sz w:val="28"/>
                <w:szCs w:val="28"/>
                <w:lang w:bidi="en-US"/>
              </w:rPr>
            </w:pPr>
            <w:r w:rsidRPr="00567695">
              <w:rPr>
                <w:rFonts w:ascii="Times New Roman" w:eastAsia="Times New Roman" w:hAnsi="Times New Roman" w:cs="Times New Roman"/>
                <w:sz w:val="28"/>
                <w:szCs w:val="28"/>
              </w:rPr>
              <w:t>Общество с ограниченной ответственностью «Институт повышения квалификации г.Брянск</w:t>
            </w:r>
          </w:p>
        </w:tc>
      </w:tr>
    </w:tbl>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0" w:line="276" w:lineRule="auto"/>
        <w:ind w:left="45"/>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3.4   Материально-техническое обеспечение Программы</w:t>
      </w: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Материально-техническая база</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Материально-технические условия в МБДОУ детский сад </w:t>
      </w:r>
      <w:proofErr w:type="spellStart"/>
      <w:r w:rsidRPr="00567695">
        <w:rPr>
          <w:rFonts w:ascii="Times New Roman" w:eastAsia="Times New Roman" w:hAnsi="Times New Roman" w:cs="Times New Roman"/>
          <w:sz w:val="28"/>
          <w:szCs w:val="28"/>
        </w:rPr>
        <w:t>с</w:t>
      </w:r>
      <w:proofErr w:type="gramStart"/>
      <w:r w:rsidRPr="00567695">
        <w:rPr>
          <w:rFonts w:ascii="Times New Roman" w:eastAsia="Times New Roman" w:hAnsi="Times New Roman" w:cs="Times New Roman"/>
          <w:sz w:val="28"/>
          <w:szCs w:val="28"/>
        </w:rPr>
        <w:t>.М</w:t>
      </w:r>
      <w:proofErr w:type="gramEnd"/>
      <w:r w:rsidRPr="00567695">
        <w:rPr>
          <w:rFonts w:ascii="Times New Roman" w:eastAsia="Times New Roman" w:hAnsi="Times New Roman" w:cs="Times New Roman"/>
          <w:sz w:val="28"/>
          <w:szCs w:val="28"/>
        </w:rPr>
        <w:t>итьковка</w:t>
      </w:r>
      <w:proofErr w:type="spellEnd"/>
      <w:r w:rsidRPr="00567695">
        <w:rPr>
          <w:rFonts w:ascii="Times New Roman" w:eastAsia="Times New Roman" w:hAnsi="Times New Roman" w:cs="Times New Roman"/>
          <w:sz w:val="28"/>
          <w:szCs w:val="28"/>
        </w:rPr>
        <w:t xml:space="preserve"> обеспечивают хороший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color w:val="000000"/>
          <w:sz w:val="28"/>
          <w:szCs w:val="28"/>
        </w:rPr>
        <w:t xml:space="preserve">МБДОУ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ДОУ, определенными Министерством общего и профессионального образования РФ, </w:t>
      </w:r>
      <w:proofErr w:type="spellStart"/>
      <w:r w:rsidRPr="00567695">
        <w:rPr>
          <w:rFonts w:ascii="Times New Roman" w:eastAsia="Times New Roman" w:hAnsi="Times New Roman" w:cs="Times New Roman"/>
          <w:color w:val="000000"/>
          <w:sz w:val="28"/>
          <w:szCs w:val="28"/>
        </w:rPr>
        <w:t>СаНПиН</w:t>
      </w:r>
      <w:proofErr w:type="spellEnd"/>
      <w:r w:rsidRPr="00567695">
        <w:rPr>
          <w:rFonts w:ascii="Times New Roman" w:eastAsia="Times New Roman" w:hAnsi="Times New Roman" w:cs="Times New Roman"/>
          <w:color w:val="000000"/>
          <w:sz w:val="28"/>
          <w:szCs w:val="28"/>
        </w:rPr>
        <w:t>.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w:t>
      </w:r>
    </w:p>
    <w:p w:rsidR="00567695" w:rsidRPr="00567695" w:rsidRDefault="00567695" w:rsidP="00567695">
      <w:pPr>
        <w:suppressAutoHyphens/>
        <w:spacing w:after="0" w:line="276" w:lineRule="auto"/>
        <w:ind w:right="-1" w:firstLine="708"/>
        <w:rPr>
          <w:rFonts w:ascii="Times New Roman" w:eastAsia="Times New Roman" w:hAnsi="Times New Roman" w:cs="Times New Roman"/>
          <w:b/>
          <w:color w:val="000000"/>
          <w:sz w:val="28"/>
          <w:szCs w:val="28"/>
        </w:rPr>
      </w:pPr>
      <w:r w:rsidRPr="00567695">
        <w:rPr>
          <w:rFonts w:ascii="Times New Roman" w:eastAsia="Times New Roman" w:hAnsi="Times New Roman" w:cs="Times New Roman"/>
          <w:color w:val="000000"/>
          <w:sz w:val="28"/>
          <w:szCs w:val="28"/>
        </w:rPr>
        <w:lastRenderedPageBreak/>
        <w:t>Групповая комната оснащена современным развивающим и дидактическим оборудованием,  ауди</w:t>
      </w:r>
      <w:proofErr w:type="gramStart"/>
      <w:r w:rsidRPr="00567695">
        <w:rPr>
          <w:rFonts w:ascii="Times New Roman" w:eastAsia="Times New Roman" w:hAnsi="Times New Roman" w:cs="Times New Roman"/>
          <w:color w:val="000000"/>
          <w:sz w:val="28"/>
          <w:szCs w:val="28"/>
        </w:rPr>
        <w:t>о-</w:t>
      </w:r>
      <w:proofErr w:type="gramEnd"/>
      <w:r w:rsidRPr="00567695">
        <w:rPr>
          <w:rFonts w:ascii="Times New Roman" w:eastAsia="Times New Roman" w:hAnsi="Times New Roman" w:cs="Times New Roman"/>
          <w:color w:val="000000"/>
          <w:sz w:val="28"/>
          <w:szCs w:val="28"/>
        </w:rPr>
        <w:t xml:space="preserve">  и видео- аппаратурой, методической и детской художественной литературой</w:t>
      </w:r>
      <w:r w:rsidRPr="00567695">
        <w:rPr>
          <w:rFonts w:ascii="Times New Roman" w:eastAsia="Times New Roman" w:hAnsi="Times New Roman" w:cs="Times New Roman"/>
          <w:b/>
          <w:color w:val="000000"/>
          <w:sz w:val="28"/>
          <w:szCs w:val="28"/>
        </w:rPr>
        <w:t>.</w:t>
      </w:r>
    </w:p>
    <w:p w:rsidR="00567695" w:rsidRPr="00567695" w:rsidRDefault="00567695" w:rsidP="00567695">
      <w:pPr>
        <w:suppressAutoHyphens/>
        <w:spacing w:after="0" w:line="276" w:lineRule="auto"/>
        <w:ind w:right="-1" w:firstLine="708"/>
        <w:rPr>
          <w:rFonts w:ascii="Times New Roman" w:eastAsia="Times New Roman" w:hAnsi="Times New Roman" w:cs="Times New Roman"/>
          <w:color w:val="000000"/>
          <w:sz w:val="28"/>
          <w:szCs w:val="28"/>
        </w:rPr>
      </w:pPr>
    </w:p>
    <w:tbl>
      <w:tblPr>
        <w:tblpPr w:leftFromText="180" w:rightFromText="180" w:bottomFromText="200" w:vertAnchor="text" w:horzAnchor="margin" w:tblpX="232" w:tblpY="417"/>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886"/>
      </w:tblGrid>
      <w:tr w:rsidR="00567695" w:rsidRPr="00567695" w:rsidTr="00D159F4">
        <w:tc>
          <w:tcPr>
            <w:tcW w:w="534"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w:t>
            </w:r>
          </w:p>
        </w:tc>
        <w:tc>
          <w:tcPr>
            <w:tcW w:w="888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Calibri" w:hAnsi="Times New Roman" w:cs="Times New Roman"/>
                <w:sz w:val="28"/>
                <w:szCs w:val="28"/>
                <w:lang w:bidi="en-US"/>
              </w:rPr>
            </w:pPr>
            <w:r w:rsidRPr="00567695">
              <w:rPr>
                <w:rFonts w:ascii="Times New Roman" w:eastAsia="Times New Roman" w:hAnsi="Times New Roman" w:cs="Times New Roman"/>
                <w:sz w:val="28"/>
                <w:szCs w:val="28"/>
              </w:rPr>
              <w:t>Наличие социально-бытовых условий, пунктов</w:t>
            </w:r>
          </w:p>
        </w:tc>
      </w:tr>
      <w:tr w:rsidR="00567695" w:rsidRPr="00567695" w:rsidTr="00D159F4">
        <w:trPr>
          <w:trHeight w:val="1320"/>
        </w:trPr>
        <w:tc>
          <w:tcPr>
            <w:tcW w:w="534"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8"/>
                <w:szCs w:val="28"/>
                <w:lang w:val="en-US" w:bidi="en-US"/>
              </w:rPr>
            </w:pPr>
            <w:r w:rsidRPr="00567695">
              <w:rPr>
                <w:rFonts w:ascii="Times New Roman" w:eastAsia="Times New Roman" w:hAnsi="Times New Roman" w:cs="Times New Roman"/>
                <w:sz w:val="28"/>
                <w:szCs w:val="28"/>
              </w:rPr>
              <w:t>1</w:t>
            </w:r>
          </w:p>
        </w:tc>
        <w:tc>
          <w:tcPr>
            <w:tcW w:w="888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Calibri" w:hAnsi="Times New Roman" w:cs="Times New Roman"/>
                <w:sz w:val="28"/>
                <w:szCs w:val="28"/>
                <w:lang w:bidi="en-US"/>
              </w:rPr>
            </w:pPr>
            <w:r w:rsidRPr="00567695">
              <w:rPr>
                <w:rFonts w:ascii="Times New Roman" w:eastAsia="Times New Roman" w:hAnsi="Times New Roman" w:cs="Times New Roman"/>
                <w:sz w:val="28"/>
                <w:szCs w:val="28"/>
              </w:rPr>
              <w:t xml:space="preserve">Медицинское </w:t>
            </w:r>
            <w:proofErr w:type="spellStart"/>
            <w:r w:rsidRPr="00567695">
              <w:rPr>
                <w:rFonts w:ascii="Times New Roman" w:eastAsia="Times New Roman" w:hAnsi="Times New Roman" w:cs="Times New Roman"/>
                <w:sz w:val="28"/>
                <w:szCs w:val="28"/>
              </w:rPr>
              <w:t>обслуживание:</w:t>
            </w:r>
            <w:r w:rsidR="001473E4">
              <w:rPr>
                <w:rFonts w:ascii="Times New Roman" w:eastAsia="Times New Roman" w:hAnsi="Times New Roman" w:cs="Times New Roman"/>
                <w:sz w:val="28"/>
                <w:szCs w:val="28"/>
              </w:rPr>
              <w:t>сотрудник</w:t>
            </w:r>
            <w:r w:rsidR="00BC1F30">
              <w:rPr>
                <w:rFonts w:ascii="Times New Roman" w:eastAsia="Times New Roman" w:hAnsi="Times New Roman" w:cs="Times New Roman"/>
                <w:sz w:val="28"/>
                <w:szCs w:val="28"/>
              </w:rPr>
              <w:t>ФАПа</w:t>
            </w:r>
            <w:proofErr w:type="spellEnd"/>
          </w:p>
          <w:p w:rsidR="00567695" w:rsidRPr="00567695" w:rsidRDefault="00567695" w:rsidP="00567695">
            <w:pPr>
              <w:suppressAutoHyphens/>
              <w:spacing w:after="0" w:line="276" w:lineRule="auto"/>
              <w:rPr>
                <w:rFonts w:ascii="Times New Roman" w:eastAsia="Times New Roman" w:hAnsi="Times New Roman" w:cs="Times New Roman"/>
                <w:sz w:val="28"/>
                <w:szCs w:val="28"/>
              </w:rPr>
            </w:pPr>
          </w:p>
        </w:tc>
      </w:tr>
      <w:tr w:rsidR="00567695" w:rsidRPr="00567695" w:rsidTr="00D159F4">
        <w:tc>
          <w:tcPr>
            <w:tcW w:w="534"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8"/>
                <w:szCs w:val="28"/>
                <w:lang w:bidi="en-US"/>
              </w:rPr>
            </w:pPr>
            <w:r w:rsidRPr="00567695">
              <w:rPr>
                <w:rFonts w:ascii="Times New Roman" w:eastAsia="Times New Roman" w:hAnsi="Times New Roman" w:cs="Times New Roman"/>
                <w:sz w:val="28"/>
                <w:szCs w:val="28"/>
              </w:rPr>
              <w:t>2</w:t>
            </w:r>
          </w:p>
        </w:tc>
        <w:tc>
          <w:tcPr>
            <w:tcW w:w="888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Calibri" w:hAnsi="Times New Roman" w:cs="Times New Roman"/>
                <w:sz w:val="28"/>
                <w:szCs w:val="28"/>
                <w:lang w:bidi="en-US"/>
              </w:rPr>
            </w:pPr>
            <w:r w:rsidRPr="00567695">
              <w:rPr>
                <w:rFonts w:ascii="Times New Roman" w:eastAsia="Times New Roman" w:hAnsi="Times New Roman" w:cs="Times New Roman"/>
                <w:sz w:val="28"/>
                <w:szCs w:val="28"/>
              </w:rPr>
              <w:t>Объекты физической культуры и спорта:</w:t>
            </w:r>
          </w:p>
          <w:p w:rsidR="00567695" w:rsidRPr="00567695" w:rsidRDefault="00567695" w:rsidP="00567695">
            <w:pPr>
              <w:suppressAutoHyphens/>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спортивный уголок в группе;</w:t>
            </w:r>
          </w:p>
          <w:p w:rsidR="00567695" w:rsidRPr="00567695" w:rsidRDefault="00567695" w:rsidP="00567695">
            <w:pPr>
              <w:suppressAutoHyphens/>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спортивная площадка (уличная) </w:t>
            </w:r>
          </w:p>
        </w:tc>
      </w:tr>
      <w:tr w:rsidR="00567695" w:rsidRPr="00567695" w:rsidTr="00D159F4">
        <w:tc>
          <w:tcPr>
            <w:tcW w:w="534" w:type="dxa"/>
            <w:tcBorders>
              <w:top w:val="single" w:sz="4" w:space="0" w:color="auto"/>
              <w:left w:val="single" w:sz="4" w:space="0" w:color="auto"/>
              <w:bottom w:val="single" w:sz="4" w:space="0" w:color="auto"/>
              <w:right w:val="single" w:sz="4" w:space="0" w:color="auto"/>
            </w:tcBorders>
            <w:hideMark/>
          </w:tcPr>
          <w:p w:rsidR="00567695" w:rsidRPr="00567695" w:rsidRDefault="00567695" w:rsidP="00567695">
            <w:pPr>
              <w:suppressAutoHyphens/>
              <w:spacing w:after="0" w:line="276" w:lineRule="auto"/>
              <w:rPr>
                <w:rFonts w:ascii="Times New Roman" w:eastAsia="Times New Roman" w:hAnsi="Times New Roman" w:cs="Times New Roman"/>
                <w:sz w:val="28"/>
                <w:szCs w:val="28"/>
                <w:lang w:bidi="en-US"/>
              </w:rPr>
            </w:pPr>
            <w:r w:rsidRPr="00567695">
              <w:rPr>
                <w:rFonts w:ascii="Times New Roman" w:eastAsia="Times New Roman" w:hAnsi="Times New Roman" w:cs="Times New Roman"/>
                <w:sz w:val="28"/>
                <w:szCs w:val="28"/>
              </w:rPr>
              <w:t>3</w:t>
            </w:r>
          </w:p>
        </w:tc>
        <w:tc>
          <w:tcPr>
            <w:tcW w:w="8886" w:type="dxa"/>
            <w:tcBorders>
              <w:top w:val="single" w:sz="4" w:space="0" w:color="auto"/>
              <w:left w:val="single" w:sz="4" w:space="0" w:color="auto"/>
              <w:bottom w:val="single" w:sz="4" w:space="0" w:color="auto"/>
              <w:right w:val="single" w:sz="4" w:space="0" w:color="auto"/>
            </w:tcBorders>
          </w:tcPr>
          <w:p w:rsidR="00567695" w:rsidRPr="00567695" w:rsidRDefault="00567695" w:rsidP="00567695">
            <w:pPr>
              <w:suppressAutoHyphens/>
              <w:spacing w:after="0" w:line="276" w:lineRule="auto"/>
              <w:rPr>
                <w:rFonts w:ascii="Times New Roman" w:eastAsia="Calibri" w:hAnsi="Times New Roman" w:cs="Times New Roman"/>
                <w:sz w:val="28"/>
                <w:szCs w:val="28"/>
                <w:lang w:bidi="en-US"/>
              </w:rPr>
            </w:pPr>
            <w:r w:rsidRPr="00567695">
              <w:rPr>
                <w:rFonts w:ascii="Times New Roman" w:eastAsia="Times New Roman" w:hAnsi="Times New Roman" w:cs="Times New Roman"/>
                <w:sz w:val="28"/>
                <w:szCs w:val="28"/>
              </w:rPr>
              <w:t>Досуг, быт и отдых:</w:t>
            </w:r>
          </w:p>
          <w:p w:rsidR="00567695" w:rsidRPr="00567695" w:rsidRDefault="00567695" w:rsidP="00567695">
            <w:pPr>
              <w:suppressAutoHyphens/>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игровая комната</w:t>
            </w:r>
            <w:r w:rsidR="00844D33">
              <w:rPr>
                <w:rFonts w:ascii="Times New Roman" w:eastAsia="Times New Roman" w:hAnsi="Times New Roman" w:cs="Times New Roman"/>
                <w:sz w:val="28"/>
                <w:szCs w:val="28"/>
              </w:rPr>
              <w:t xml:space="preserve"> – 29,5 кв.м.</w:t>
            </w:r>
            <w:r w:rsidRPr="00567695">
              <w:rPr>
                <w:rFonts w:ascii="Times New Roman" w:eastAsia="Times New Roman" w:hAnsi="Times New Roman" w:cs="Times New Roman"/>
                <w:sz w:val="28"/>
                <w:szCs w:val="28"/>
              </w:rPr>
              <w:t>;</w:t>
            </w:r>
          </w:p>
          <w:p w:rsidR="00567695" w:rsidRPr="00567695" w:rsidRDefault="00567695" w:rsidP="00567695">
            <w:pPr>
              <w:suppressAutoHyphens/>
              <w:spacing w:after="0" w:line="276" w:lineRule="auto"/>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Участок  разновозрастной  группы: песочница, лесенки, игровые сооружения</w:t>
            </w:r>
          </w:p>
        </w:tc>
      </w:tr>
    </w:tbl>
    <w:p w:rsidR="00567695" w:rsidRPr="00567695" w:rsidRDefault="00567695" w:rsidP="00567695">
      <w:pPr>
        <w:tabs>
          <w:tab w:val="left" w:pos="1230"/>
        </w:tabs>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rPr>
          <w:rFonts w:ascii="Calibri" w:eastAsia="Times New Roman" w:hAnsi="Calibri" w:cs="Times New Roman"/>
          <w:sz w:val="28"/>
          <w:szCs w:val="28"/>
        </w:rPr>
      </w:pPr>
    </w:p>
    <w:p w:rsidR="00567695" w:rsidRPr="00567695" w:rsidRDefault="00567695" w:rsidP="00567695">
      <w:pPr>
        <w:suppressAutoHyphens/>
        <w:spacing w:after="200" w:line="276" w:lineRule="auto"/>
        <w:ind w:left="142" w:firstLine="566"/>
        <w:jc w:val="both"/>
        <w:rPr>
          <w:rFonts w:ascii="Times New Roman" w:eastAsia="Times New Roman" w:hAnsi="Times New Roman" w:cs="Times New Roman"/>
          <w:color w:val="000000"/>
          <w:sz w:val="28"/>
          <w:szCs w:val="28"/>
        </w:rPr>
      </w:pP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color w:val="000000"/>
          <w:sz w:val="28"/>
          <w:szCs w:val="28"/>
        </w:rPr>
        <w:t xml:space="preserve">   Кабинет заведующего </w:t>
      </w:r>
      <w:r w:rsidRPr="00567695">
        <w:rPr>
          <w:rFonts w:ascii="Times New Roman" w:eastAsia="Times New Roman" w:hAnsi="Times New Roman" w:cs="Times New Roman"/>
          <w:sz w:val="28"/>
          <w:szCs w:val="28"/>
        </w:rPr>
        <w:t xml:space="preserve">оснащен необходимой оргтехникой: компьютером, принтером, ксероксом и доступны для воспитателя.  Информационно-техническая база ДОУ способствует доступности информации, позволяет использовать её в учебно-воспитательных целях.  Технические средства обучения: 1 компьютер, 1-USB колонка, музыкальный центр. </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Для развития двигательной активности детей, в детском саду оборудован спортивный уголок, оснащенный спортивным оборудованием и спортинвентарем.  </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Для музыкального развития в детском саду имеются современные пособия и атрибуты, детские музыкальные инструменты, аудиовизуальные средства. </w:t>
      </w:r>
    </w:p>
    <w:p w:rsidR="00567695" w:rsidRPr="00567695" w:rsidRDefault="00567695" w:rsidP="00567695">
      <w:pPr>
        <w:suppressAutoHyphens/>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sz w:val="28"/>
          <w:szCs w:val="28"/>
        </w:rPr>
        <w:t xml:space="preserve">   В игровой комнате </w:t>
      </w:r>
      <w:r w:rsidRPr="00567695">
        <w:rPr>
          <w:rFonts w:ascii="Times New Roman" w:eastAsia="Times New Roman" w:hAnsi="Times New Roman" w:cs="Times New Roman"/>
          <w:color w:val="000000"/>
          <w:sz w:val="28"/>
          <w:szCs w:val="28"/>
        </w:rPr>
        <w:t xml:space="preserve">оборудованы центры для различных видов детской деятельности: игр, труда, двигательной активности, для наблюдения за растениями, художественной и интеллектуальной. Для реализации гендерных подходов к воспитанию детей предметно-развивающая среда создана с учетом интересов мальчиков и девочек. Имеется разнообразный богатый материал развивающего содержания: развивающие и коррекционные игры по всем разделам </w:t>
      </w:r>
      <w:r w:rsidRPr="00567695">
        <w:rPr>
          <w:rFonts w:ascii="Times New Roman" w:eastAsia="Times New Roman" w:hAnsi="Times New Roman" w:cs="Times New Roman"/>
          <w:sz w:val="28"/>
          <w:szCs w:val="28"/>
        </w:rPr>
        <w:t xml:space="preserve">основной образовательной </w:t>
      </w:r>
      <w:r w:rsidRPr="00567695">
        <w:rPr>
          <w:rFonts w:ascii="Times New Roman" w:eastAsia="Times New Roman" w:hAnsi="Times New Roman" w:cs="Times New Roman"/>
          <w:bCs/>
          <w:sz w:val="28"/>
          <w:szCs w:val="28"/>
        </w:rPr>
        <w:t>программы</w:t>
      </w:r>
      <w:r w:rsidRPr="00567695">
        <w:rPr>
          <w:rFonts w:ascii="Times New Roman" w:eastAsia="Times New Roman" w:hAnsi="Times New Roman" w:cs="Times New Roman"/>
          <w:sz w:val="28"/>
          <w:szCs w:val="28"/>
        </w:rPr>
        <w:t xml:space="preserve"> дошкольного образования «От рождения до школы» под ред. Н. Е. </w:t>
      </w:r>
      <w:proofErr w:type="spellStart"/>
      <w:r w:rsidRPr="00567695">
        <w:rPr>
          <w:rFonts w:ascii="Times New Roman" w:eastAsia="Times New Roman" w:hAnsi="Times New Roman" w:cs="Times New Roman"/>
          <w:bCs/>
          <w:sz w:val="28"/>
          <w:szCs w:val="28"/>
        </w:rPr>
        <w:t>Вераксы</w:t>
      </w:r>
      <w:proofErr w:type="spellEnd"/>
      <w:r w:rsidRPr="00567695">
        <w:rPr>
          <w:rFonts w:ascii="Times New Roman" w:eastAsia="Times New Roman" w:hAnsi="Times New Roman" w:cs="Times New Roman"/>
          <w:sz w:val="28"/>
          <w:szCs w:val="28"/>
        </w:rPr>
        <w:t>, Т. С. Комаровой, М. А. Васильевой</w:t>
      </w:r>
      <w:r w:rsidRPr="00567695">
        <w:rPr>
          <w:rFonts w:ascii="Times New Roman" w:eastAsia="Times New Roman" w:hAnsi="Times New Roman" w:cs="Times New Roman"/>
          <w:color w:val="000000"/>
          <w:sz w:val="28"/>
          <w:szCs w:val="28"/>
        </w:rPr>
        <w:t>.</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color w:val="000000"/>
          <w:sz w:val="28"/>
          <w:szCs w:val="28"/>
        </w:rPr>
        <w:t xml:space="preserve">   В достаточной мере ДОУ обеспечено  детской мебелью, игровым оборудованием.   Данные компоненты  обеспечивают возможность организации разнообразных видов </w:t>
      </w:r>
      <w:r w:rsidRPr="00567695">
        <w:rPr>
          <w:rFonts w:ascii="Times New Roman" w:eastAsia="Times New Roman" w:hAnsi="Times New Roman" w:cs="Times New Roman"/>
          <w:color w:val="000000"/>
          <w:sz w:val="28"/>
          <w:szCs w:val="28"/>
        </w:rPr>
        <w:lastRenderedPageBreak/>
        <w:t xml:space="preserve">деятельности по интересам и возрастным особенностям.  Именно такое гибкое полифункциональное использование пространства позволяет создать условия  развития ребенка и его эмоционального благополучия, дает ему возможность свободно передвигаться по детскому саду, вступать в общение  </w:t>
      </w:r>
      <w:proofErr w:type="gramStart"/>
      <w:r w:rsidRPr="00567695">
        <w:rPr>
          <w:rFonts w:ascii="Times New Roman" w:eastAsia="Times New Roman" w:hAnsi="Times New Roman" w:cs="Times New Roman"/>
          <w:color w:val="000000"/>
          <w:sz w:val="28"/>
          <w:szCs w:val="28"/>
        </w:rPr>
        <w:t>со</w:t>
      </w:r>
      <w:proofErr w:type="gramEnd"/>
      <w:r w:rsidRPr="00567695">
        <w:rPr>
          <w:rFonts w:ascii="Times New Roman" w:eastAsia="Times New Roman" w:hAnsi="Times New Roman" w:cs="Times New Roman"/>
          <w:color w:val="000000"/>
          <w:sz w:val="28"/>
          <w:szCs w:val="28"/>
        </w:rPr>
        <w:t xml:space="preserve"> взрослыми, делает его истинным хозяином  детского сада.</w:t>
      </w:r>
    </w:p>
    <w:p w:rsidR="00567695" w:rsidRPr="00567695" w:rsidRDefault="00567695" w:rsidP="00567695">
      <w:pPr>
        <w:suppressAutoHyphens/>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sz w:val="28"/>
          <w:szCs w:val="28"/>
        </w:rPr>
        <w:t xml:space="preserve">   Предметно-пространственная организация помещений педагогически целесообразна, отличается высокой культурой, создает комфортные условия, способствующие эмоциональному благополучию детей, обеспечивающие высокий уровень физического развития, охраны и укрепления здоровья детей.</w:t>
      </w:r>
    </w:p>
    <w:p w:rsidR="00567695" w:rsidRPr="00567695" w:rsidRDefault="00567695" w:rsidP="00567695">
      <w:pPr>
        <w:suppressAutoHyphens/>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sz w:val="28"/>
          <w:szCs w:val="28"/>
        </w:rPr>
        <w:t xml:space="preserve">Сотрудники учреждения совместно с родителями воспитанников, стараются создать в детском саду атмосферу, максимально приближенную к домашней. В помещениях  предметно-развивающая среда пополнена достаточным количеством развивающих, сюжетно-ролевых, настольных, спортивных игр,  детской художественной литературой. </w:t>
      </w:r>
    </w:p>
    <w:p w:rsidR="00567695" w:rsidRPr="00567695" w:rsidRDefault="00567695" w:rsidP="00567695">
      <w:pPr>
        <w:suppressAutoHyphens/>
        <w:spacing w:after="0" w:line="276" w:lineRule="auto"/>
        <w:jc w:val="both"/>
        <w:rPr>
          <w:rFonts w:ascii="Times New Roman" w:eastAsia="Times New Roman" w:hAnsi="Times New Roman" w:cs="Times New Roman"/>
          <w:color w:val="000000"/>
          <w:sz w:val="28"/>
          <w:szCs w:val="28"/>
        </w:rPr>
      </w:pPr>
      <w:r w:rsidRPr="00567695">
        <w:rPr>
          <w:rFonts w:ascii="Times New Roman" w:eastAsia="Times New Roman" w:hAnsi="Times New Roman" w:cs="Times New Roman"/>
          <w:sz w:val="28"/>
          <w:szCs w:val="28"/>
        </w:rPr>
        <w:t>Постоянно обновляется разнообразный дидактический материал и методическая литература, помогающие педагогу и специалистам МБДОУ успешно осуществлять деятельность по развитию воспитанников по познавательному, речевому, социально-коммуникативному, художественно-эстетическому и физическому направлениям.</w:t>
      </w:r>
    </w:p>
    <w:p w:rsidR="00567695" w:rsidRPr="00567695" w:rsidRDefault="00567695" w:rsidP="00567695">
      <w:pPr>
        <w:suppressAutoHyphens/>
        <w:spacing w:after="0" w:line="276" w:lineRule="auto"/>
        <w:ind w:left="426"/>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ind w:left="426"/>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ind w:left="426"/>
        <w:jc w:val="center"/>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t>Характеристика территории МБДОУ</w:t>
      </w:r>
    </w:p>
    <w:p w:rsidR="00567695" w:rsidRPr="00567695" w:rsidRDefault="00567695" w:rsidP="00567695">
      <w:pPr>
        <w:suppressAutoHyphens/>
        <w:spacing w:after="0" w:line="276" w:lineRule="auto"/>
        <w:ind w:left="360" w:firstLine="34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Территории детского сада благоустроены, ограждены забором. На территориях учреждения имеются газоны, клумбы. Зона игровой территории детского сада включают:</w:t>
      </w:r>
    </w:p>
    <w:p w:rsidR="00567695" w:rsidRPr="00567695" w:rsidRDefault="00567695" w:rsidP="00567695">
      <w:pPr>
        <w:suppressAutoHyphens/>
        <w:spacing w:after="0" w:line="276" w:lineRule="auto"/>
        <w:ind w:left="36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групповую   площадку,</w:t>
      </w:r>
    </w:p>
    <w:p w:rsidR="00567695" w:rsidRPr="00567695" w:rsidRDefault="00567695" w:rsidP="00567695">
      <w:pPr>
        <w:suppressAutoHyphens/>
        <w:spacing w:after="0" w:line="276" w:lineRule="auto"/>
        <w:ind w:left="360"/>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физкультурную площадку.</w:t>
      </w:r>
    </w:p>
    <w:p w:rsidR="00567695" w:rsidRPr="00567695" w:rsidRDefault="00567695" w:rsidP="00567695">
      <w:pPr>
        <w:suppressAutoHyphens/>
        <w:spacing w:after="0" w:line="276" w:lineRule="auto"/>
        <w:ind w:left="360" w:firstLine="34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 игровой зоне расположены песочница, веранда, спортивные и развивающие сооружения. Беговая дорожка, разновидности горок, дорожка для равновесия, бум, цели для метания, лазы, лесенки, турник и бревна играют важную роль в программе физического развития детей. Покрытие групповой площадки и физкультурной зоны предусмотрены утрамбованным грунтом и травяным покровом.</w:t>
      </w:r>
    </w:p>
    <w:p w:rsidR="00567695" w:rsidRPr="00567695" w:rsidRDefault="00567695" w:rsidP="00567695">
      <w:pPr>
        <w:suppressAutoHyphens/>
        <w:spacing w:after="0" w:line="276" w:lineRule="auto"/>
        <w:ind w:left="360" w:firstLine="34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На территории МБДОУ разбиты цветники, где дети получают экологические знания; приобретают   осознанно-правильное отношение к природе, умение сравнивать и обобщать собственные наблюдения, видеть и понимать красоту окружающего мира.</w:t>
      </w:r>
    </w:p>
    <w:p w:rsidR="00567695" w:rsidRPr="00567695" w:rsidRDefault="00567695" w:rsidP="00567695">
      <w:pPr>
        <w:suppressAutoHyphens/>
        <w:spacing w:after="0" w:line="276" w:lineRule="auto"/>
        <w:ind w:left="360"/>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ind w:left="360"/>
        <w:jc w:val="center"/>
        <w:rPr>
          <w:rFonts w:ascii="Times New Roman" w:eastAsia="Times New Roman" w:hAnsi="Times New Roman" w:cs="Times New Roman"/>
          <w:sz w:val="28"/>
          <w:szCs w:val="28"/>
        </w:rPr>
      </w:pPr>
      <w:r w:rsidRPr="00567695">
        <w:rPr>
          <w:rFonts w:ascii="Times New Roman" w:eastAsia="Times New Roman" w:hAnsi="Times New Roman" w:cs="Times New Roman"/>
          <w:b/>
          <w:sz w:val="28"/>
          <w:szCs w:val="28"/>
        </w:rPr>
        <w:t>Качество и организация питания</w:t>
      </w:r>
    </w:p>
    <w:p w:rsidR="00567695" w:rsidRPr="00567695" w:rsidRDefault="00567695" w:rsidP="00567695">
      <w:pPr>
        <w:suppressAutoHyphens/>
        <w:spacing w:after="0" w:line="276" w:lineRule="auto"/>
        <w:ind w:left="284" w:firstLine="42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Правильно организованное питание детей  дошкольного возраста в условиях ДОУ является важным фактором в формировании роста и развития ребенка, его здоровья не только в период дошкольного детства, но и в будущем. Осуществляется в ДОУ в соответствии с СанПиН 2.4.1.266010 и методическими рекомендациями, регулирующими вопросы питания и организации работы пищеблока в ДОУ (Савельева Н.Ю. Организация питания в дошкольных образовательных учреждениях» Изд. «Феникс», 2005 г.)</w:t>
      </w:r>
    </w:p>
    <w:p w:rsidR="00567695" w:rsidRPr="00567695" w:rsidRDefault="00567695" w:rsidP="00567695">
      <w:pPr>
        <w:suppressAutoHyphens/>
        <w:spacing w:after="0" w:line="276" w:lineRule="auto"/>
        <w:ind w:left="284" w:firstLine="42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Рациональная организация питания является одним из направлений системной работы в ДОУ  по    формированию культуры здорового питания,  которая включает также  использование в воспитательно-образовательном  процессе образовательных программ по формированию культуры здорового питания  и просветительскую работу с детьми, их родителями (законными представителями) и педагогами ДОУ.</w:t>
      </w:r>
    </w:p>
    <w:p w:rsidR="00567695" w:rsidRPr="00567695" w:rsidRDefault="00567695" w:rsidP="00567695">
      <w:pPr>
        <w:suppressAutoHyphens/>
        <w:spacing w:after="0" w:line="276" w:lineRule="auto"/>
        <w:ind w:left="284" w:hanging="28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В детском саду питание организовано в групповой комнате. Весь цикл приготовления блюд происходит на пищеблоке. Пищеблок на 100% укомплектован кадрами.  </w:t>
      </w:r>
    </w:p>
    <w:p w:rsidR="00567695" w:rsidRPr="00567695" w:rsidRDefault="00567695" w:rsidP="00567695">
      <w:pPr>
        <w:suppressAutoHyphens/>
        <w:spacing w:after="0" w:line="276" w:lineRule="auto"/>
        <w:ind w:left="284" w:hanging="28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Транспортирование пищевых продуктов осуществляется специальным автотранспортом поставщиков.</w:t>
      </w:r>
    </w:p>
    <w:p w:rsidR="00567695" w:rsidRPr="00567695" w:rsidRDefault="00567695" w:rsidP="00567695">
      <w:pPr>
        <w:suppressAutoHyphens/>
        <w:spacing w:after="0" w:line="276" w:lineRule="auto"/>
        <w:ind w:left="284" w:firstLine="42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В питании детей предусмотрены 2 варианта 10-дневного меню (весна, зима, лето, осень) и  технологические карты блюд, утвержденные ТУ </w:t>
      </w:r>
      <w:proofErr w:type="spellStart"/>
      <w:r w:rsidRPr="00567695">
        <w:rPr>
          <w:rFonts w:ascii="Times New Roman" w:eastAsia="Times New Roman" w:hAnsi="Times New Roman" w:cs="Times New Roman"/>
          <w:sz w:val="28"/>
          <w:szCs w:val="28"/>
        </w:rPr>
        <w:t>Роспотребнадзора</w:t>
      </w:r>
      <w:proofErr w:type="spellEnd"/>
      <w:r w:rsidRPr="00567695">
        <w:rPr>
          <w:rFonts w:ascii="Times New Roman" w:eastAsia="Times New Roman" w:hAnsi="Times New Roman" w:cs="Times New Roman"/>
          <w:sz w:val="28"/>
          <w:szCs w:val="28"/>
        </w:rPr>
        <w:t xml:space="preserve"> по Брянской  области. Готовая пища выдается только после снятия пробы заведующим и соответствующей записи в журнале результатов оценки готовых блюд. Организация питания постоянно находится под контролем администрации.</w:t>
      </w:r>
    </w:p>
    <w:p w:rsidR="00567695" w:rsidRPr="00567695" w:rsidRDefault="00567695" w:rsidP="00567695">
      <w:pPr>
        <w:suppressAutoHyphens/>
        <w:spacing w:after="0" w:line="276" w:lineRule="auto"/>
        <w:ind w:left="28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  В детском саду организовано 3-хразовое питание. В меню каждый день включена суточная норма молока, сливочного и растительного масла сахара, хлеба, мяса. Ежедневно в меню включены овощи, как в свежем, так и вареном и тушеном виде.</w:t>
      </w:r>
    </w:p>
    <w:p w:rsidR="00567695" w:rsidRPr="00567695" w:rsidRDefault="00567695" w:rsidP="00567695">
      <w:pPr>
        <w:suppressAutoHyphens/>
        <w:spacing w:after="0" w:line="276" w:lineRule="auto"/>
        <w:ind w:left="284" w:firstLine="424"/>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Выписка из меню с указанием конкретных блюд  и норм потребления  вывешивается в фойе детского сада  с тем, чтобы родители (законные представители) ребенка имели возможность ежедневно с ним ознакомиться.</w:t>
      </w:r>
    </w:p>
    <w:p w:rsidR="00567695" w:rsidRPr="00567695" w:rsidRDefault="00567695" w:rsidP="00567695">
      <w:pPr>
        <w:suppressAutoHyphens/>
        <w:spacing w:after="0" w:line="276" w:lineRule="auto"/>
        <w:ind w:left="284"/>
        <w:jc w:val="both"/>
        <w:rPr>
          <w:rFonts w:ascii="Times New Roman" w:eastAsia="Times New Roman" w:hAnsi="Times New Roman" w:cs="Times New Roman"/>
          <w:sz w:val="28"/>
          <w:szCs w:val="28"/>
        </w:rPr>
      </w:pPr>
      <w:proofErr w:type="gramStart"/>
      <w:r w:rsidRPr="00567695">
        <w:rPr>
          <w:rFonts w:ascii="Times New Roman" w:eastAsia="Times New Roman" w:hAnsi="Times New Roman" w:cs="Times New Roman"/>
          <w:sz w:val="28"/>
          <w:szCs w:val="28"/>
        </w:rPr>
        <w:t>Контроль за</w:t>
      </w:r>
      <w:proofErr w:type="gramEnd"/>
      <w:r w:rsidRPr="00567695">
        <w:rPr>
          <w:rFonts w:ascii="Times New Roman" w:eastAsia="Times New Roman" w:hAnsi="Times New Roman" w:cs="Times New Roman"/>
          <w:sz w:val="28"/>
          <w:szCs w:val="28"/>
        </w:rPr>
        <w:t xml:space="preserve"> фактическим питанием и санитарно-гигиеническим состоянием пищеблока осуществляется заведующим  ДОУ.</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В правильной организации питания детей большое значение имеет создание благоприятной, культурной окружающей обстановки в группе. Группа обеспечена в </w:t>
      </w:r>
      <w:r w:rsidRPr="00567695">
        <w:rPr>
          <w:rFonts w:ascii="Times New Roman" w:eastAsia="Times New Roman" w:hAnsi="Times New Roman" w:cs="Times New Roman"/>
          <w:sz w:val="28"/>
          <w:szCs w:val="28"/>
        </w:rPr>
        <w:lastRenderedPageBreak/>
        <w:t>достаточном количестве соответствующей посудой, удобной мебелью. Педагог приучает детей к чистоте и  опрятности при  приеме пищи.</w:t>
      </w:r>
    </w:p>
    <w:p w:rsidR="00567695" w:rsidRPr="00567695" w:rsidRDefault="00567695" w:rsidP="00567695">
      <w:pPr>
        <w:suppressAutoHyphens/>
        <w:spacing w:after="0" w:line="276" w:lineRule="auto"/>
        <w:rPr>
          <w:rFonts w:ascii="Times New Roman" w:eastAsia="Calibri" w:hAnsi="Times New Roman" w:cs="Times New Roman"/>
          <w:b/>
          <w:i/>
          <w:sz w:val="28"/>
          <w:szCs w:val="28"/>
        </w:rPr>
      </w:pPr>
    </w:p>
    <w:p w:rsidR="00567695" w:rsidRPr="00567695" w:rsidRDefault="00567695" w:rsidP="00567695">
      <w:pPr>
        <w:suppressAutoHyphens/>
        <w:spacing w:after="0" w:line="276" w:lineRule="auto"/>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Учебно-методическое обеспечение</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 От рождения до школы. Примерная основная общеобразовательная программа дошкольного образования Под ред. Н.Е. </w:t>
      </w:r>
      <w:proofErr w:type="spellStart"/>
      <w:r w:rsidRPr="00567695">
        <w:rPr>
          <w:rFonts w:ascii="Times New Roman" w:eastAsia="Calibri" w:hAnsi="Times New Roman" w:cs="Times New Roman"/>
          <w:sz w:val="28"/>
          <w:szCs w:val="28"/>
        </w:rPr>
        <w:t>Вераксы</w:t>
      </w:r>
      <w:proofErr w:type="spellEnd"/>
      <w:r w:rsidRPr="00567695">
        <w:rPr>
          <w:rFonts w:ascii="Times New Roman" w:eastAsia="Calibri" w:hAnsi="Times New Roman" w:cs="Times New Roman"/>
          <w:sz w:val="28"/>
          <w:szCs w:val="28"/>
        </w:rPr>
        <w:t>, Т.С. Комаровой, М.А. Васильевой</w:t>
      </w:r>
      <w:proofErr w:type="gramStart"/>
      <w:r w:rsidRPr="00567695">
        <w:rPr>
          <w:rFonts w:ascii="Times New Roman" w:eastAsia="Calibri" w:hAnsi="Times New Roman" w:cs="Times New Roman"/>
          <w:sz w:val="28"/>
          <w:szCs w:val="28"/>
        </w:rPr>
        <w:t>.</w:t>
      </w:r>
      <w:proofErr w:type="gramEnd"/>
      <w:r w:rsidRPr="00567695">
        <w:rPr>
          <w:rFonts w:ascii="Times New Roman" w:eastAsia="Calibri" w:hAnsi="Times New Roman" w:cs="Times New Roman"/>
          <w:sz w:val="28"/>
          <w:szCs w:val="28"/>
        </w:rPr>
        <w:t xml:space="preserve"> </w:t>
      </w:r>
      <w:proofErr w:type="gramStart"/>
      <w:r w:rsidRPr="00567695">
        <w:rPr>
          <w:rFonts w:ascii="Times New Roman" w:eastAsia="Calibri" w:hAnsi="Times New Roman" w:cs="Times New Roman"/>
          <w:sz w:val="28"/>
          <w:szCs w:val="28"/>
        </w:rPr>
        <w:t>с</w:t>
      </w:r>
      <w:proofErr w:type="gramEnd"/>
      <w:r w:rsidRPr="00567695">
        <w:rPr>
          <w:rFonts w:ascii="Times New Roman" w:eastAsia="Calibri" w:hAnsi="Times New Roman" w:cs="Times New Roman"/>
          <w:sz w:val="28"/>
          <w:szCs w:val="28"/>
        </w:rPr>
        <w:t xml:space="preserve"> 2014г. по 2019г. Младшая – подготовительная группы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2. Физкультурные занятия в детском саду. </w:t>
      </w:r>
      <w:proofErr w:type="spellStart"/>
      <w:r w:rsidRPr="00567695">
        <w:rPr>
          <w:rFonts w:ascii="Times New Roman" w:eastAsia="Calibri" w:hAnsi="Times New Roman" w:cs="Times New Roman"/>
          <w:sz w:val="28"/>
          <w:szCs w:val="28"/>
        </w:rPr>
        <w:t>Пензулаева</w:t>
      </w:r>
      <w:proofErr w:type="spellEnd"/>
      <w:r w:rsidRPr="00567695">
        <w:rPr>
          <w:rFonts w:ascii="Times New Roman" w:eastAsia="Calibri" w:hAnsi="Times New Roman" w:cs="Times New Roman"/>
          <w:sz w:val="28"/>
          <w:szCs w:val="28"/>
        </w:rPr>
        <w:t xml:space="preserve"> Л.И. с 2011г. по 2016г.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3. Трудовое воспитание в детском саду. Для занятий с детьми 3-7 лет. </w:t>
      </w:r>
      <w:proofErr w:type="spellStart"/>
      <w:r w:rsidRPr="00567695">
        <w:rPr>
          <w:rFonts w:ascii="Times New Roman" w:eastAsia="Calibri" w:hAnsi="Times New Roman" w:cs="Times New Roman"/>
          <w:sz w:val="28"/>
          <w:szCs w:val="28"/>
        </w:rPr>
        <w:t>Куцакова</w:t>
      </w:r>
      <w:proofErr w:type="spellEnd"/>
      <w:r w:rsidRPr="00567695">
        <w:rPr>
          <w:rFonts w:ascii="Times New Roman" w:eastAsia="Calibri" w:hAnsi="Times New Roman" w:cs="Times New Roman"/>
          <w:sz w:val="28"/>
          <w:szCs w:val="28"/>
        </w:rPr>
        <w:t xml:space="preserve"> Л.В. с 2014г. по 2019г.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4. Формирование основ безопасности у дошкольников. Пособие для педагогов дошкольных учреждений и родителей. Белая К.Ю. с 2014г. по 2019г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5. Знакомим дошкольников с правилами дорожного движения. Для занятий с детьми 3-7 лет. </w:t>
      </w:r>
      <w:proofErr w:type="spellStart"/>
      <w:r w:rsidRPr="00567695">
        <w:rPr>
          <w:rFonts w:ascii="Times New Roman" w:eastAsia="Calibri" w:hAnsi="Times New Roman" w:cs="Times New Roman"/>
          <w:sz w:val="28"/>
          <w:szCs w:val="28"/>
        </w:rPr>
        <w:t>Саулина</w:t>
      </w:r>
      <w:proofErr w:type="spellEnd"/>
      <w:r w:rsidRPr="00567695">
        <w:rPr>
          <w:rFonts w:ascii="Times New Roman" w:eastAsia="Calibri" w:hAnsi="Times New Roman" w:cs="Times New Roman"/>
          <w:sz w:val="28"/>
          <w:szCs w:val="28"/>
        </w:rPr>
        <w:t xml:space="preserve"> Т.Ф. с 2011г. по 2016г.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6. Комплексные занятия с детьми Бондаренко Т.М. с 2011г. по 2016г.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7. Конструирование из строительного материала. </w:t>
      </w:r>
      <w:proofErr w:type="spellStart"/>
      <w:r w:rsidRPr="00567695">
        <w:rPr>
          <w:rFonts w:ascii="Times New Roman" w:eastAsia="Calibri" w:hAnsi="Times New Roman" w:cs="Times New Roman"/>
          <w:sz w:val="28"/>
          <w:szCs w:val="28"/>
        </w:rPr>
        <w:t>Куцакова</w:t>
      </w:r>
      <w:proofErr w:type="spellEnd"/>
      <w:r w:rsidRPr="00567695">
        <w:rPr>
          <w:rFonts w:ascii="Times New Roman" w:eastAsia="Calibri" w:hAnsi="Times New Roman" w:cs="Times New Roman"/>
          <w:sz w:val="28"/>
          <w:szCs w:val="28"/>
        </w:rPr>
        <w:t xml:space="preserve"> Л.В. с 2014г. по 2019г. Младшая – подготовительная группы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8. Формирование элементарных математических представлений. </w:t>
      </w:r>
      <w:proofErr w:type="spellStart"/>
      <w:r w:rsidRPr="00567695">
        <w:rPr>
          <w:rFonts w:ascii="Times New Roman" w:eastAsia="Calibri" w:hAnsi="Times New Roman" w:cs="Times New Roman"/>
          <w:sz w:val="28"/>
          <w:szCs w:val="28"/>
        </w:rPr>
        <w:t>Помораева</w:t>
      </w:r>
      <w:proofErr w:type="spellEnd"/>
      <w:r w:rsidRPr="00567695">
        <w:rPr>
          <w:rFonts w:ascii="Times New Roman" w:eastAsia="Calibri" w:hAnsi="Times New Roman" w:cs="Times New Roman"/>
          <w:sz w:val="28"/>
          <w:szCs w:val="28"/>
        </w:rPr>
        <w:t xml:space="preserve"> И.А., </w:t>
      </w:r>
      <w:proofErr w:type="spellStart"/>
      <w:r w:rsidRPr="00567695">
        <w:rPr>
          <w:rFonts w:ascii="Times New Roman" w:eastAsia="Calibri" w:hAnsi="Times New Roman" w:cs="Times New Roman"/>
          <w:sz w:val="28"/>
          <w:szCs w:val="28"/>
        </w:rPr>
        <w:t>Позина</w:t>
      </w:r>
      <w:proofErr w:type="spellEnd"/>
      <w:r w:rsidRPr="00567695">
        <w:rPr>
          <w:rFonts w:ascii="Times New Roman" w:eastAsia="Calibri" w:hAnsi="Times New Roman" w:cs="Times New Roman"/>
          <w:sz w:val="28"/>
          <w:szCs w:val="28"/>
        </w:rPr>
        <w:t xml:space="preserve"> В.А. с 2014г. по 2019г.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9. Математика в детском саду. Младший дошкольный возраст. Новикова В.П. с 2014г. по 2019г. Младшая группа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10. Математика для дошкольников Колесникова Е.В. с 2011г. по 2016г. Средние – подготовительные групп</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11. Здравствуй, мир! Окружающий Вахрушев А.А., с 2011г. по Средние – 67 мир для дошкольников. Методические рекомендации. </w:t>
      </w:r>
      <w:proofErr w:type="spellStart"/>
      <w:r w:rsidRPr="00567695">
        <w:rPr>
          <w:rFonts w:ascii="Times New Roman" w:eastAsia="Calibri" w:hAnsi="Times New Roman" w:cs="Times New Roman"/>
          <w:sz w:val="28"/>
          <w:szCs w:val="28"/>
        </w:rPr>
        <w:t>Кочемасова</w:t>
      </w:r>
      <w:proofErr w:type="spellEnd"/>
      <w:r w:rsidRPr="00567695">
        <w:rPr>
          <w:rFonts w:ascii="Times New Roman" w:eastAsia="Calibri" w:hAnsi="Times New Roman" w:cs="Times New Roman"/>
          <w:sz w:val="28"/>
          <w:szCs w:val="28"/>
        </w:rPr>
        <w:t xml:space="preserve"> Е.Е., Акимова Ю.А. 2016г. подготовительные к школе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12. Юный эколог. Программа экологического воспитания в детском саду. Николаева С.Н. с 2011г. по 2016г. Старшие – подготовительные к школе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13. Экологическое воспитание в детском саду. Программа и методические рекомендации</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14. Развитие речи в детском саду. </w:t>
      </w:r>
      <w:proofErr w:type="spellStart"/>
      <w:r w:rsidRPr="00567695">
        <w:rPr>
          <w:rFonts w:ascii="Times New Roman" w:eastAsia="Calibri" w:hAnsi="Times New Roman" w:cs="Times New Roman"/>
          <w:sz w:val="28"/>
          <w:szCs w:val="28"/>
        </w:rPr>
        <w:t>Гербова</w:t>
      </w:r>
      <w:proofErr w:type="spellEnd"/>
      <w:r w:rsidRPr="00567695">
        <w:rPr>
          <w:rFonts w:ascii="Times New Roman" w:eastAsia="Calibri" w:hAnsi="Times New Roman" w:cs="Times New Roman"/>
          <w:sz w:val="28"/>
          <w:szCs w:val="28"/>
        </w:rPr>
        <w:t xml:space="preserve"> В.В. с 2011г. по 2016г. Группа раннего возраста – средняя группы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lastRenderedPageBreak/>
        <w:t xml:space="preserve">   15. Программа развития речи детей дошкольного возраста в детском саду Ушакова О.С. с 2011г. по 2016г. Старшие – подготовительные группы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16. Программа художественного воспитания, обучения и развития детей 2-7 лет «Цветные ладошки» Лыкова И.А. с 2011г. по 2016г.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17. Изобразительная деятельность в детском саду. Комарова Т.С. с 2011г. по 2016г.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18. Ладушки. Программа по музыкальному воспитанию детей дошкольного возраста И. </w:t>
      </w:r>
      <w:proofErr w:type="spellStart"/>
      <w:r w:rsidRPr="00567695">
        <w:rPr>
          <w:rFonts w:ascii="Times New Roman" w:eastAsia="Calibri" w:hAnsi="Times New Roman" w:cs="Times New Roman"/>
          <w:sz w:val="28"/>
          <w:szCs w:val="28"/>
        </w:rPr>
        <w:t>Каплунова</w:t>
      </w:r>
      <w:proofErr w:type="spellEnd"/>
      <w:r w:rsidRPr="00567695">
        <w:rPr>
          <w:rFonts w:ascii="Times New Roman" w:eastAsia="Calibri" w:hAnsi="Times New Roman" w:cs="Times New Roman"/>
          <w:sz w:val="28"/>
          <w:szCs w:val="28"/>
        </w:rPr>
        <w:t xml:space="preserve">, И. Новосельцева с 2011г. по 2016г. Младшая – подготовительная группы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19. Музыкальные занятия по программе «От рождения до школы» Авт.-сост. Е.Н.Арсенина с 2015г. по 2020г.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20. Музыкальное воспитание в детском саду. Методическое пособие. Ветлугина Н.А. с 2011г. по 2016г. Младшая – подготовительная группы</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21. Народные праздники в детском саду. Методическое пособие. </w:t>
      </w:r>
      <w:proofErr w:type="spellStart"/>
      <w:r w:rsidRPr="00567695">
        <w:rPr>
          <w:rFonts w:ascii="Times New Roman" w:eastAsia="Calibri" w:hAnsi="Times New Roman" w:cs="Times New Roman"/>
          <w:sz w:val="28"/>
          <w:szCs w:val="28"/>
        </w:rPr>
        <w:t>Зацепина</w:t>
      </w:r>
      <w:proofErr w:type="spellEnd"/>
      <w:r w:rsidRPr="00567695">
        <w:rPr>
          <w:rFonts w:ascii="Times New Roman" w:eastAsia="Calibri" w:hAnsi="Times New Roman" w:cs="Times New Roman"/>
          <w:sz w:val="28"/>
          <w:szCs w:val="28"/>
        </w:rPr>
        <w:t xml:space="preserve"> М.Б. с 2011г. по 2016г. Младшая – подготовительная группы</w:t>
      </w:r>
    </w:p>
    <w:p w:rsidR="00567695" w:rsidRPr="00567695" w:rsidRDefault="00567695" w:rsidP="00567695">
      <w:pPr>
        <w:suppressAutoHyphens/>
        <w:spacing w:after="0" w:line="276" w:lineRule="auto"/>
        <w:ind w:left="45"/>
        <w:rPr>
          <w:rFonts w:ascii="Times New Roman" w:eastAsia="Calibri" w:hAnsi="Times New Roman" w:cs="Times New Roman"/>
          <w:b/>
          <w:sz w:val="28"/>
          <w:szCs w:val="28"/>
        </w:rPr>
      </w:pPr>
    </w:p>
    <w:p w:rsidR="00567695" w:rsidRPr="00567695" w:rsidRDefault="00567695" w:rsidP="00567695">
      <w:pPr>
        <w:suppressAutoHyphens/>
        <w:spacing w:after="0" w:line="276" w:lineRule="auto"/>
        <w:ind w:left="45"/>
        <w:rPr>
          <w:rFonts w:ascii="Times New Roman" w:eastAsia="Calibri" w:hAnsi="Times New Roman" w:cs="Times New Roman"/>
          <w:b/>
          <w:sz w:val="28"/>
          <w:szCs w:val="28"/>
        </w:rPr>
      </w:pPr>
    </w:p>
    <w:p w:rsidR="00567695" w:rsidRPr="00567695" w:rsidRDefault="00567695" w:rsidP="00567695">
      <w:pPr>
        <w:suppressAutoHyphens/>
        <w:spacing w:after="0" w:line="276" w:lineRule="auto"/>
        <w:ind w:left="45"/>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3.5. Финансовые условия реализации Программы</w:t>
      </w:r>
    </w:p>
    <w:p w:rsidR="00567695" w:rsidRPr="00567695" w:rsidRDefault="00567695" w:rsidP="00567695">
      <w:pPr>
        <w:suppressAutoHyphens/>
        <w:spacing w:after="0" w:line="276" w:lineRule="auto"/>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ab/>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ab/>
        <w:t>Источниками формирования финансовых ресурсов ДОУ являются:</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u w:val="single"/>
          <w:lang w:eastAsia="ar-SA"/>
        </w:rPr>
        <w:t>бюджетные средства</w:t>
      </w:r>
      <w:r w:rsidRPr="00567695">
        <w:rPr>
          <w:rFonts w:ascii="Times New Roman" w:eastAsia="Arial" w:hAnsi="Times New Roman" w:cs="Times New Roman"/>
          <w:kern w:val="28"/>
          <w:sz w:val="28"/>
          <w:szCs w:val="28"/>
          <w:lang w:eastAsia="ar-SA"/>
        </w:rPr>
        <w:t xml:space="preserve"> - это финансы, выделяемые из муниципального бюджета. В 2018-2019 учебном году из муниципального бюджета финансировались: </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 xml:space="preserve">- заработная плата  работников ДОУ; </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 xml:space="preserve">- ремонт технологического оборудования; </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 обеспечение первичными средствами пожаротушения;</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 чистящие и моющие средства;</w:t>
      </w:r>
    </w:p>
    <w:p w:rsidR="00567695" w:rsidRPr="00567695" w:rsidRDefault="00567695" w:rsidP="00567695">
      <w:pPr>
        <w:suppressAutoHyphens/>
        <w:spacing w:after="0" w:line="360" w:lineRule="auto"/>
        <w:jc w:val="both"/>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-оплата коммунальных услуг (тепло, вода, электроэнергия, телефонные разговоры);</w:t>
      </w:r>
    </w:p>
    <w:p w:rsidR="00567695" w:rsidRPr="00567695" w:rsidRDefault="00567695" w:rsidP="00567695">
      <w:pPr>
        <w:suppressAutoHyphens/>
        <w:spacing w:after="0" w:line="360" w:lineRule="auto"/>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 xml:space="preserve">- продукты питания;                                                                                                                       </w:t>
      </w:r>
    </w:p>
    <w:p w:rsidR="00567695" w:rsidRPr="00567695" w:rsidRDefault="00567695" w:rsidP="00567695">
      <w:pPr>
        <w:suppressAutoHyphens/>
        <w:spacing w:after="0" w:line="360" w:lineRule="auto"/>
        <w:rPr>
          <w:rFonts w:ascii="Times New Roman" w:eastAsia="Arial" w:hAnsi="Times New Roman" w:cs="Times New Roman"/>
          <w:kern w:val="28"/>
          <w:sz w:val="28"/>
          <w:szCs w:val="28"/>
          <w:lang w:eastAsia="ar-SA"/>
        </w:rPr>
      </w:pPr>
      <w:r w:rsidRPr="00567695">
        <w:rPr>
          <w:rFonts w:ascii="Times New Roman" w:eastAsia="Arial" w:hAnsi="Times New Roman" w:cs="Times New Roman"/>
          <w:kern w:val="28"/>
          <w:sz w:val="28"/>
          <w:szCs w:val="28"/>
          <w:lang w:eastAsia="ar-SA"/>
        </w:rPr>
        <w:t xml:space="preserve"> - и ряд других позиций.</w:t>
      </w:r>
    </w:p>
    <w:p w:rsidR="00567695" w:rsidRPr="00567695" w:rsidRDefault="00567695" w:rsidP="00567695">
      <w:pPr>
        <w:suppressAutoHyphens/>
        <w:spacing w:after="0" w:line="360" w:lineRule="auto"/>
        <w:rPr>
          <w:rFonts w:ascii="Times New Roman" w:eastAsia="Arial" w:hAnsi="Times New Roman" w:cs="Times New Roman"/>
          <w:b/>
          <w:kern w:val="2"/>
          <w:sz w:val="28"/>
          <w:szCs w:val="28"/>
          <w:lang w:eastAsia="ar-SA"/>
        </w:rPr>
      </w:pPr>
    </w:p>
    <w:p w:rsidR="00567695" w:rsidRPr="00567695" w:rsidRDefault="00567695" w:rsidP="00567695">
      <w:pPr>
        <w:suppressAutoHyphens/>
        <w:spacing w:after="0" w:line="360" w:lineRule="auto"/>
        <w:jc w:val="center"/>
        <w:rPr>
          <w:rFonts w:ascii="Times New Roman" w:eastAsia="Arial" w:hAnsi="Times New Roman" w:cs="Times New Roman"/>
          <w:b/>
          <w:kern w:val="2"/>
          <w:sz w:val="28"/>
          <w:szCs w:val="28"/>
          <w:lang w:eastAsia="ar-SA"/>
        </w:rPr>
      </w:pPr>
      <w:r w:rsidRPr="00567695">
        <w:rPr>
          <w:rFonts w:ascii="Times New Roman" w:eastAsia="Arial" w:hAnsi="Times New Roman" w:cs="Times New Roman"/>
          <w:b/>
          <w:kern w:val="2"/>
          <w:sz w:val="28"/>
          <w:szCs w:val="28"/>
          <w:lang w:eastAsia="ar-SA"/>
        </w:rPr>
        <w:t>3.6. Планирование образовательной деятельности</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В осуществлении воспитательно-образовательного процесса в ДОУ нет национально-культурных, демографических, климатических особенностей. Дошкольное учреждение работает в условиях 10-часового пребывания воспитанников режиме 5-дневной рабочей недели. В основу построения образовательной работы положен комплексно- тематический принцип, предусматривающий объединение комплекса разнообразных видов детской деятельности: игровой, коммуникативной, трудовой, познавательно-исследовательской, продуктивной, музыкально- художественной, чтения художественной литературы, конструктивной вокруг единой «темы», с приоритетным использованием метода проектной деятельности. Комплексно-тематическое планирование для каждой возрастной подгруппы рассматривается как примерное. Педагог вправе по своему усмотрению частично или полностью менять названия проектов, содержание работы, временной период в соответствии с особенностями своей возрастной группы, другими значимыми событиями. Формы подготовки и реализации проектов носят интегративный характер, то есть позволяют решать задачи психолого-педагогической работы нескольких образовательных областей.</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ab/>
        <w:t xml:space="preserve">Данная программа муниципального бюджетного дошкольного образовательного учреждения детский сад </w:t>
      </w:r>
      <w:proofErr w:type="spellStart"/>
      <w:r w:rsidRPr="00567695">
        <w:rPr>
          <w:rFonts w:ascii="Times New Roman" w:eastAsia="Times New Roman" w:hAnsi="Times New Roman" w:cs="Times New Roman"/>
          <w:sz w:val="28"/>
          <w:szCs w:val="28"/>
        </w:rPr>
        <w:t>с.Митьковка</w:t>
      </w:r>
      <w:proofErr w:type="spellEnd"/>
      <w:r w:rsidRPr="00567695">
        <w:rPr>
          <w:rFonts w:ascii="Times New Roman" w:eastAsia="Times New Roman" w:hAnsi="Times New Roman" w:cs="Times New Roman"/>
          <w:sz w:val="28"/>
          <w:szCs w:val="28"/>
        </w:rPr>
        <w:t xml:space="preserve"> обеспечивает разностороннее развитие детей с учетом их возрастных и индивидуальных особенностей по основным направлениям: социально-коммуникативное, познавательное, речевое, художественно- эстетическое и физическое. Программа обеспечивает достижение воспитанниками готовности к школе. В МБДОУ воспитывается 11 детей. </w:t>
      </w:r>
    </w:p>
    <w:p w:rsidR="00567695" w:rsidRPr="00567695" w:rsidRDefault="00567695" w:rsidP="00567695">
      <w:pPr>
        <w:suppressAutoHyphens/>
        <w:spacing w:after="0" w:line="276" w:lineRule="auto"/>
        <w:jc w:val="both"/>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Тематическое планирование (прилагается)</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b/>
          <w:sz w:val="28"/>
          <w:szCs w:val="28"/>
        </w:rPr>
        <w:tab/>
      </w:r>
      <w:r w:rsidRPr="00567695">
        <w:rPr>
          <w:rFonts w:ascii="Times New Roman" w:eastAsia="Calibri" w:hAnsi="Times New Roman" w:cs="Times New Roman"/>
          <w:sz w:val="28"/>
          <w:szCs w:val="28"/>
        </w:rPr>
        <w:t>Организация воспитательно-образовательного процесса включает в себя: систему образовательной работы, систему педагогической диагностики, систему физкультурно-оздоровительной работы, систему дополнительного образования, систему взаимодействия с семьями воспитанников.</w:t>
      </w:r>
    </w:p>
    <w:p w:rsidR="00567695" w:rsidRPr="00567695" w:rsidRDefault="00567695" w:rsidP="00844D33">
      <w:pPr>
        <w:suppressAutoHyphens/>
        <w:spacing w:after="0" w:line="276" w:lineRule="auto"/>
        <w:ind w:left="45"/>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Учебный пла</w:t>
      </w:r>
      <w:proofErr w:type="gramStart"/>
      <w:r w:rsidRPr="00567695">
        <w:rPr>
          <w:rFonts w:ascii="Times New Roman" w:eastAsia="Calibri" w:hAnsi="Times New Roman" w:cs="Times New Roman"/>
          <w:b/>
          <w:sz w:val="28"/>
          <w:szCs w:val="28"/>
        </w:rPr>
        <w:t>н</w:t>
      </w:r>
      <w:r w:rsidR="00844D33">
        <w:rPr>
          <w:rFonts w:ascii="Times New Roman" w:eastAsia="Calibri" w:hAnsi="Times New Roman" w:cs="Times New Roman"/>
          <w:b/>
          <w:sz w:val="28"/>
          <w:szCs w:val="28"/>
        </w:rPr>
        <w:t>(</w:t>
      </w:r>
      <w:proofErr w:type="gramEnd"/>
      <w:r w:rsidR="00844D33">
        <w:rPr>
          <w:rFonts w:ascii="Times New Roman" w:eastAsia="Calibri" w:hAnsi="Times New Roman" w:cs="Times New Roman"/>
          <w:b/>
          <w:sz w:val="28"/>
          <w:szCs w:val="28"/>
        </w:rPr>
        <w:t>Приложение №1</w:t>
      </w:r>
      <w:r w:rsidRPr="00567695">
        <w:rPr>
          <w:rFonts w:ascii="Times New Roman" w:eastAsia="Calibri" w:hAnsi="Times New Roman" w:cs="Times New Roman"/>
          <w:b/>
          <w:sz w:val="28"/>
          <w:szCs w:val="28"/>
        </w:rPr>
        <w:t>)</w:t>
      </w: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Организованная образовательная деятельность</w:t>
      </w: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Контингент воспитанников</w:t>
      </w:r>
    </w:p>
    <w:p w:rsidR="00567695" w:rsidRPr="00567695" w:rsidRDefault="00567695" w:rsidP="00567695">
      <w:pPr>
        <w:tabs>
          <w:tab w:val="left" w:pos="567"/>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Количество  групп  общеразвивающей направленности–1,</w:t>
      </w:r>
    </w:p>
    <w:p w:rsidR="00567695" w:rsidRPr="00567695" w:rsidRDefault="00567695" w:rsidP="00567695">
      <w:pPr>
        <w:tabs>
          <w:tab w:val="left" w:pos="567"/>
        </w:tabs>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lastRenderedPageBreak/>
        <w:t xml:space="preserve"> количество дошкольных групп и их наполняемость</w:t>
      </w: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Количество и состав дошкольных подгрупп</w:t>
      </w:r>
    </w:p>
    <w:tbl>
      <w:tblPr>
        <w:tblW w:w="9285" w:type="dxa"/>
        <w:tblInd w:w="6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85"/>
        <w:gridCol w:w="2161"/>
        <w:gridCol w:w="2339"/>
      </w:tblGrid>
      <w:tr w:rsidR="00567695" w:rsidRPr="00567695" w:rsidTr="00D159F4">
        <w:tc>
          <w:tcPr>
            <w:tcW w:w="4785"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jc w:val="both"/>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Группа</w:t>
            </w:r>
          </w:p>
        </w:tc>
        <w:tc>
          <w:tcPr>
            <w:tcW w:w="2161"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93"/>
              <w:jc w:val="center"/>
              <w:rPr>
                <w:rFonts w:ascii="Times New Roman" w:eastAsia="Times New Roman" w:hAnsi="Times New Roman" w:cs="Times New Roman"/>
                <w:sz w:val="24"/>
                <w:szCs w:val="24"/>
                <w:lang w:bidi="en-US"/>
              </w:rPr>
            </w:pPr>
            <w:r w:rsidRPr="00567695">
              <w:rPr>
                <w:rFonts w:ascii="Times New Roman" w:eastAsia="Times New Roman" w:hAnsi="Times New Roman" w:cs="Times New Roman"/>
                <w:sz w:val="24"/>
                <w:szCs w:val="24"/>
              </w:rPr>
              <w:t>Кол-во детей полного дня</w:t>
            </w:r>
          </w:p>
        </w:tc>
        <w:tc>
          <w:tcPr>
            <w:tcW w:w="2339"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7"/>
              <w:jc w:val="center"/>
              <w:rPr>
                <w:rFonts w:ascii="Times New Roman" w:eastAsia="Times New Roman" w:hAnsi="Times New Roman" w:cs="Times New Roman"/>
                <w:sz w:val="24"/>
                <w:szCs w:val="24"/>
                <w:lang w:bidi="en-US"/>
              </w:rPr>
            </w:pPr>
            <w:r w:rsidRPr="00567695">
              <w:rPr>
                <w:rFonts w:ascii="Times New Roman" w:eastAsia="Times New Roman" w:hAnsi="Times New Roman" w:cs="Times New Roman"/>
                <w:sz w:val="24"/>
                <w:szCs w:val="24"/>
              </w:rPr>
              <w:t>Кол-во детей кратковременного пребывания</w:t>
            </w:r>
          </w:p>
        </w:tc>
      </w:tr>
      <w:tr w:rsidR="00567695" w:rsidRPr="00567695" w:rsidTr="00D159F4">
        <w:tc>
          <w:tcPr>
            <w:tcW w:w="9285" w:type="dxa"/>
            <w:gridSpan w:val="3"/>
            <w:tcBorders>
              <w:top w:val="single" w:sz="6" w:space="0" w:color="auto"/>
              <w:left w:val="single" w:sz="6" w:space="0" w:color="auto"/>
              <w:bottom w:val="single" w:sz="6" w:space="0" w:color="auto"/>
              <w:right w:val="single" w:sz="6" w:space="0" w:color="auto"/>
            </w:tcBorders>
            <w:vAlign w:val="center"/>
          </w:tcPr>
          <w:p w:rsidR="00567695" w:rsidRPr="00567695" w:rsidRDefault="00567695" w:rsidP="00567695">
            <w:pPr>
              <w:suppressAutoHyphens/>
              <w:spacing w:after="0" w:line="276" w:lineRule="auto"/>
              <w:jc w:val="center"/>
              <w:rPr>
                <w:rFonts w:ascii="Times New Roman" w:eastAsia="Times New Roman" w:hAnsi="Times New Roman" w:cs="Times New Roman"/>
                <w:b/>
                <w:sz w:val="24"/>
                <w:szCs w:val="24"/>
                <w:lang w:bidi="en-US"/>
              </w:rPr>
            </w:pPr>
          </w:p>
        </w:tc>
      </w:tr>
      <w:tr w:rsidR="00567695" w:rsidRPr="00567695" w:rsidTr="00D159F4">
        <w:tc>
          <w:tcPr>
            <w:tcW w:w="4785" w:type="dxa"/>
            <w:tcBorders>
              <w:top w:val="single" w:sz="6" w:space="0" w:color="auto"/>
              <w:left w:val="single" w:sz="6" w:space="0" w:color="auto"/>
              <w:bottom w:val="single" w:sz="6" w:space="0" w:color="auto"/>
              <w:right w:val="single" w:sz="6" w:space="0" w:color="auto"/>
            </w:tcBorders>
            <w:hideMark/>
          </w:tcPr>
          <w:p w:rsidR="00567695" w:rsidRPr="00BC1F30" w:rsidRDefault="00567695" w:rsidP="00567695">
            <w:pPr>
              <w:suppressAutoHyphens/>
              <w:spacing w:after="0" w:line="276" w:lineRule="auto"/>
              <w:jc w:val="both"/>
              <w:rPr>
                <w:rFonts w:ascii="Times New Roman" w:eastAsia="Times New Roman" w:hAnsi="Times New Roman" w:cs="Times New Roman"/>
                <w:b/>
                <w:sz w:val="24"/>
                <w:szCs w:val="24"/>
                <w:lang w:bidi="en-US"/>
              </w:rPr>
            </w:pPr>
            <w:r w:rsidRPr="00BC1F30">
              <w:rPr>
                <w:rFonts w:ascii="Times New Roman" w:eastAsia="Times New Roman" w:hAnsi="Times New Roman" w:cs="Times New Roman"/>
                <w:b/>
                <w:sz w:val="24"/>
                <w:szCs w:val="24"/>
              </w:rPr>
              <w:t>Средняя подгруппа (</w:t>
            </w:r>
            <w:r w:rsidRPr="00BC1F30">
              <w:rPr>
                <w:rFonts w:ascii="Times New Roman" w:eastAsia="Times New Roman" w:hAnsi="Times New Roman" w:cs="Times New Roman"/>
                <w:b/>
                <w:bCs/>
                <w:sz w:val="24"/>
                <w:szCs w:val="24"/>
              </w:rPr>
              <w:t>от 4 до 5 лет)</w:t>
            </w:r>
          </w:p>
        </w:tc>
        <w:tc>
          <w:tcPr>
            <w:tcW w:w="2161"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6</w:t>
            </w:r>
          </w:p>
        </w:tc>
        <w:tc>
          <w:tcPr>
            <w:tcW w:w="2339"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0</w:t>
            </w:r>
          </w:p>
        </w:tc>
      </w:tr>
      <w:tr w:rsidR="00567695" w:rsidRPr="00567695" w:rsidTr="00D159F4">
        <w:trPr>
          <w:trHeight w:val="53"/>
        </w:trPr>
        <w:tc>
          <w:tcPr>
            <w:tcW w:w="4785" w:type="dxa"/>
            <w:tcBorders>
              <w:top w:val="single" w:sz="6" w:space="0" w:color="auto"/>
              <w:left w:val="single" w:sz="6" w:space="0" w:color="auto"/>
              <w:bottom w:val="single" w:sz="6" w:space="0" w:color="auto"/>
              <w:right w:val="single" w:sz="6" w:space="0" w:color="auto"/>
            </w:tcBorders>
            <w:hideMark/>
          </w:tcPr>
          <w:p w:rsidR="00567695" w:rsidRPr="00BC1F30" w:rsidRDefault="00567695" w:rsidP="00567695">
            <w:pPr>
              <w:suppressAutoHyphens/>
              <w:spacing w:after="0" w:line="276" w:lineRule="auto"/>
              <w:jc w:val="both"/>
              <w:rPr>
                <w:rFonts w:ascii="Times New Roman" w:eastAsia="Times New Roman" w:hAnsi="Times New Roman" w:cs="Times New Roman"/>
                <w:b/>
                <w:sz w:val="24"/>
                <w:szCs w:val="24"/>
                <w:lang w:bidi="en-US"/>
              </w:rPr>
            </w:pPr>
            <w:r w:rsidRPr="00BC1F30">
              <w:rPr>
                <w:rFonts w:ascii="Times New Roman" w:eastAsia="Times New Roman" w:hAnsi="Times New Roman" w:cs="Times New Roman"/>
                <w:b/>
                <w:sz w:val="24"/>
                <w:szCs w:val="24"/>
              </w:rPr>
              <w:t>Старшая подгруппа  (</w:t>
            </w:r>
            <w:r w:rsidRPr="00BC1F30">
              <w:rPr>
                <w:rFonts w:ascii="Times New Roman" w:eastAsia="Times New Roman" w:hAnsi="Times New Roman" w:cs="Times New Roman"/>
                <w:b/>
                <w:bCs/>
                <w:sz w:val="24"/>
                <w:szCs w:val="24"/>
              </w:rPr>
              <w:t xml:space="preserve">от 5 до 6 лет)  </w:t>
            </w:r>
          </w:p>
        </w:tc>
        <w:tc>
          <w:tcPr>
            <w:tcW w:w="2161"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jc w:val="center"/>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 xml:space="preserve">      2</w:t>
            </w:r>
          </w:p>
        </w:tc>
        <w:tc>
          <w:tcPr>
            <w:tcW w:w="2339"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0</w:t>
            </w:r>
          </w:p>
        </w:tc>
      </w:tr>
      <w:tr w:rsidR="00567695" w:rsidRPr="00567695" w:rsidTr="00D159F4">
        <w:tc>
          <w:tcPr>
            <w:tcW w:w="4785" w:type="dxa"/>
            <w:tcBorders>
              <w:top w:val="single" w:sz="6" w:space="0" w:color="auto"/>
              <w:left w:val="single" w:sz="6" w:space="0" w:color="auto"/>
              <w:bottom w:val="single" w:sz="6" w:space="0" w:color="auto"/>
              <w:right w:val="single" w:sz="6" w:space="0" w:color="auto"/>
            </w:tcBorders>
            <w:hideMark/>
          </w:tcPr>
          <w:p w:rsidR="00567695" w:rsidRPr="00BC1F30" w:rsidRDefault="00567695" w:rsidP="00567695">
            <w:pPr>
              <w:suppressAutoHyphens/>
              <w:spacing w:after="0" w:line="276" w:lineRule="auto"/>
              <w:jc w:val="both"/>
              <w:rPr>
                <w:rFonts w:ascii="Times New Roman" w:eastAsia="Times New Roman" w:hAnsi="Times New Roman" w:cs="Times New Roman"/>
                <w:b/>
                <w:sz w:val="24"/>
                <w:szCs w:val="24"/>
                <w:lang w:bidi="en-US"/>
              </w:rPr>
            </w:pPr>
            <w:r w:rsidRPr="00BC1F30">
              <w:rPr>
                <w:rFonts w:ascii="Times New Roman" w:eastAsia="Times New Roman" w:hAnsi="Times New Roman" w:cs="Times New Roman"/>
                <w:b/>
                <w:sz w:val="24"/>
                <w:szCs w:val="24"/>
              </w:rPr>
              <w:t>Подготовительная подгруппа  (</w:t>
            </w:r>
            <w:r w:rsidRPr="00BC1F30">
              <w:rPr>
                <w:rFonts w:ascii="Times New Roman" w:eastAsia="Times New Roman" w:hAnsi="Times New Roman" w:cs="Times New Roman"/>
                <w:b/>
                <w:bCs/>
                <w:sz w:val="24"/>
                <w:szCs w:val="24"/>
              </w:rPr>
              <w:t xml:space="preserve">от 6 до 7 лет) </w:t>
            </w:r>
          </w:p>
        </w:tc>
        <w:tc>
          <w:tcPr>
            <w:tcW w:w="2161"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bidi="en-US"/>
              </w:rPr>
            </w:pPr>
            <w:r w:rsidRPr="00567695">
              <w:rPr>
                <w:rFonts w:ascii="Times New Roman" w:eastAsia="Times New Roman" w:hAnsi="Times New Roman" w:cs="Times New Roman"/>
                <w:sz w:val="24"/>
                <w:szCs w:val="24"/>
                <w:lang w:bidi="en-US"/>
              </w:rPr>
              <w:t>3</w:t>
            </w:r>
          </w:p>
        </w:tc>
        <w:tc>
          <w:tcPr>
            <w:tcW w:w="2339"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0</w:t>
            </w:r>
          </w:p>
        </w:tc>
      </w:tr>
      <w:tr w:rsidR="00567695" w:rsidRPr="00567695" w:rsidTr="00D159F4">
        <w:tc>
          <w:tcPr>
            <w:tcW w:w="4785" w:type="dxa"/>
            <w:tcBorders>
              <w:top w:val="single" w:sz="6" w:space="0" w:color="auto"/>
              <w:left w:val="single" w:sz="6" w:space="0" w:color="auto"/>
              <w:bottom w:val="single" w:sz="6" w:space="0" w:color="auto"/>
              <w:right w:val="single" w:sz="6" w:space="0" w:color="auto"/>
            </w:tcBorders>
            <w:hideMark/>
          </w:tcPr>
          <w:p w:rsidR="00567695" w:rsidRPr="00567695" w:rsidRDefault="00567695" w:rsidP="00567695">
            <w:pPr>
              <w:suppressAutoHyphens/>
              <w:spacing w:after="0" w:line="276" w:lineRule="auto"/>
              <w:jc w:val="both"/>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Всего:</w:t>
            </w:r>
          </w:p>
        </w:tc>
        <w:tc>
          <w:tcPr>
            <w:tcW w:w="2161"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11</w:t>
            </w:r>
          </w:p>
        </w:tc>
        <w:tc>
          <w:tcPr>
            <w:tcW w:w="2339" w:type="dxa"/>
            <w:tcBorders>
              <w:top w:val="single" w:sz="6" w:space="0" w:color="auto"/>
              <w:left w:val="single" w:sz="6" w:space="0" w:color="auto"/>
              <w:bottom w:val="single" w:sz="6" w:space="0" w:color="auto"/>
              <w:right w:val="single" w:sz="6" w:space="0" w:color="auto"/>
            </w:tcBorders>
            <w:vAlign w:val="center"/>
            <w:hideMark/>
          </w:tcPr>
          <w:p w:rsidR="00567695" w:rsidRPr="00567695" w:rsidRDefault="00567695" w:rsidP="00567695">
            <w:pPr>
              <w:suppressAutoHyphens/>
              <w:spacing w:after="0" w:line="276" w:lineRule="auto"/>
              <w:ind w:left="567" w:firstLine="567"/>
              <w:rPr>
                <w:rFonts w:ascii="Times New Roman" w:eastAsia="Times New Roman" w:hAnsi="Times New Roman" w:cs="Times New Roman"/>
                <w:sz w:val="24"/>
                <w:szCs w:val="24"/>
                <w:lang w:val="en-US" w:bidi="en-US"/>
              </w:rPr>
            </w:pPr>
            <w:r w:rsidRPr="00567695">
              <w:rPr>
                <w:rFonts w:ascii="Times New Roman" w:eastAsia="Times New Roman" w:hAnsi="Times New Roman" w:cs="Times New Roman"/>
                <w:sz w:val="24"/>
                <w:szCs w:val="24"/>
              </w:rPr>
              <w:t>0</w:t>
            </w:r>
          </w:p>
        </w:tc>
      </w:tr>
    </w:tbl>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b/>
          <w:sz w:val="28"/>
          <w:szCs w:val="28"/>
        </w:rPr>
      </w:pPr>
    </w:p>
    <w:p w:rsidR="00567695" w:rsidRPr="00567695" w:rsidRDefault="00567695" w:rsidP="00567695">
      <w:pPr>
        <w:suppressAutoHyphens/>
        <w:spacing w:after="0" w:line="276" w:lineRule="auto"/>
        <w:jc w:val="center"/>
        <w:rPr>
          <w:rFonts w:ascii="Times New Roman" w:eastAsia="Times New Roman" w:hAnsi="Times New Roman" w:cs="Times New Roman"/>
          <w:i/>
          <w:sz w:val="28"/>
          <w:szCs w:val="28"/>
        </w:rPr>
      </w:pPr>
      <w:r w:rsidRPr="00567695">
        <w:rPr>
          <w:rFonts w:ascii="Times New Roman" w:eastAsia="Times New Roman" w:hAnsi="Times New Roman" w:cs="Times New Roman"/>
          <w:b/>
          <w:sz w:val="28"/>
          <w:szCs w:val="28"/>
        </w:rPr>
        <w:t>3.7.  Режим дня</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Непременным условием здорового образа жизни и успешного развития детей является правильный режим. Выполнение режима благотворно влияет на нервную систему ребенка и на протекание всех физиологических процессов в организме. Требования к режиму дня определяются психофизиологическими особенностями возраста, задачами воспитания, окружающими условиями. Основное требование к режиму - учет возрастных особенностей детей и времени года. Режим работы детского сада и время пребывания в нём воспитанников определялись с учетом потребностей участников образовательного процесса и закреплены в его уставе. Также в режиме отражается время приема пищи, образовательной и свободной деятельности, прогулок, дневного сна. </w:t>
      </w:r>
    </w:p>
    <w:p w:rsidR="00567695" w:rsidRPr="00567695" w:rsidRDefault="00567695" w:rsidP="00567695">
      <w:pPr>
        <w:suppressAutoHyphens/>
        <w:spacing w:after="0" w:line="276" w:lineRule="auto"/>
        <w:ind w:left="45" w:firstLine="663"/>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График работы детского сада: 7.30 - 18.00. Выходные дни: суббота, воскресенье, праздничные.</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ab/>
      </w:r>
    </w:p>
    <w:p w:rsidR="00567695" w:rsidRPr="00567695" w:rsidRDefault="00567695" w:rsidP="00567695">
      <w:pPr>
        <w:suppressAutoHyphens/>
        <w:autoSpaceDE w:val="0"/>
        <w:autoSpaceDN w:val="0"/>
        <w:adjustRightInd w:val="0"/>
        <w:spacing w:after="0" w:line="276" w:lineRule="auto"/>
        <w:jc w:val="center"/>
        <w:rPr>
          <w:rFonts w:ascii="Times New Roman" w:eastAsia="Times New Roman" w:hAnsi="Times New Roman" w:cs="Times New Roman"/>
          <w:b/>
          <w:sz w:val="28"/>
          <w:szCs w:val="28"/>
        </w:rPr>
      </w:pPr>
      <w:r w:rsidRPr="00567695">
        <w:rPr>
          <w:rFonts w:ascii="Times New Roman" w:eastAsia="Times New Roman" w:hAnsi="Times New Roman" w:cs="Times New Roman"/>
          <w:b/>
          <w:sz w:val="28"/>
          <w:szCs w:val="28"/>
        </w:rPr>
        <w:t xml:space="preserve">Режим дня  МБДОУ детского сада </w:t>
      </w:r>
      <w:proofErr w:type="spellStart"/>
      <w:r w:rsidRPr="00567695">
        <w:rPr>
          <w:rFonts w:ascii="Times New Roman" w:eastAsia="Times New Roman" w:hAnsi="Times New Roman" w:cs="Times New Roman"/>
          <w:b/>
          <w:sz w:val="28"/>
          <w:szCs w:val="28"/>
        </w:rPr>
        <w:t>с</w:t>
      </w:r>
      <w:proofErr w:type="gramStart"/>
      <w:r w:rsidRPr="00567695">
        <w:rPr>
          <w:rFonts w:ascii="Times New Roman" w:eastAsia="Times New Roman" w:hAnsi="Times New Roman" w:cs="Times New Roman"/>
          <w:b/>
          <w:sz w:val="28"/>
          <w:szCs w:val="28"/>
        </w:rPr>
        <w:t>.М</w:t>
      </w:r>
      <w:proofErr w:type="gramEnd"/>
      <w:r w:rsidRPr="00567695">
        <w:rPr>
          <w:rFonts w:ascii="Times New Roman" w:eastAsia="Times New Roman" w:hAnsi="Times New Roman" w:cs="Times New Roman"/>
          <w:b/>
          <w:sz w:val="28"/>
          <w:szCs w:val="28"/>
        </w:rPr>
        <w:t>итьковка</w:t>
      </w:r>
      <w:proofErr w:type="spellEnd"/>
    </w:p>
    <w:tbl>
      <w:tblPr>
        <w:tblW w:w="96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2"/>
        <w:gridCol w:w="2268"/>
      </w:tblGrid>
      <w:tr w:rsidR="00567695" w:rsidRPr="00567695" w:rsidTr="00D159F4">
        <w:tc>
          <w:tcPr>
            <w:tcW w:w="7402" w:type="dxa"/>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r w:rsidRPr="00567695">
              <w:rPr>
                <w:rFonts w:ascii="Times New Roman" w:eastAsia="Times New Roman" w:hAnsi="Times New Roman" w:cs="Times New Roman"/>
                <w:b/>
                <w:sz w:val="24"/>
                <w:szCs w:val="24"/>
              </w:rPr>
              <w:t>Структура дня</w:t>
            </w:r>
          </w:p>
        </w:tc>
        <w:tc>
          <w:tcPr>
            <w:tcW w:w="2268" w:type="dxa"/>
          </w:tcPr>
          <w:p w:rsidR="00567695" w:rsidRPr="00567695" w:rsidRDefault="00567695" w:rsidP="00567695">
            <w:pPr>
              <w:suppressAutoHyphens/>
              <w:spacing w:after="0" w:line="276" w:lineRule="auto"/>
              <w:rPr>
                <w:rFonts w:ascii="Times New Roman" w:eastAsia="Times New Roman" w:hAnsi="Times New Roman" w:cs="Times New Roman"/>
                <w:b/>
                <w:sz w:val="24"/>
                <w:szCs w:val="24"/>
              </w:rPr>
            </w:pPr>
          </w:p>
        </w:tc>
      </w:tr>
      <w:tr w:rsidR="001473E4" w:rsidRPr="00567695" w:rsidTr="00D159F4">
        <w:tc>
          <w:tcPr>
            <w:tcW w:w="7402" w:type="dxa"/>
          </w:tcPr>
          <w:p w:rsidR="001473E4" w:rsidRPr="00D13B8C" w:rsidRDefault="001473E4" w:rsidP="001473E4">
            <w:pPr>
              <w:spacing w:after="0"/>
              <w:rPr>
                <w:rFonts w:ascii="Times New Roman" w:hAnsi="Times New Roman"/>
                <w:b/>
                <w:sz w:val="24"/>
                <w:szCs w:val="24"/>
              </w:rPr>
            </w:pPr>
            <w:r w:rsidRPr="00D13B8C">
              <w:rPr>
                <w:rFonts w:ascii="Times New Roman" w:hAnsi="Times New Roman"/>
                <w:b/>
                <w:sz w:val="24"/>
                <w:szCs w:val="24"/>
              </w:rPr>
              <w:t>Структура дня</w:t>
            </w:r>
          </w:p>
        </w:tc>
        <w:tc>
          <w:tcPr>
            <w:tcW w:w="2268" w:type="dxa"/>
          </w:tcPr>
          <w:p w:rsidR="001473E4" w:rsidRPr="00D13B8C" w:rsidRDefault="001473E4" w:rsidP="001473E4">
            <w:pPr>
              <w:spacing w:after="0"/>
              <w:rPr>
                <w:rFonts w:ascii="Times New Roman" w:hAnsi="Times New Roman"/>
                <w:b/>
                <w:sz w:val="24"/>
                <w:szCs w:val="24"/>
              </w:rPr>
            </w:pPr>
          </w:p>
        </w:tc>
      </w:tr>
      <w:tr w:rsidR="001473E4" w:rsidRPr="00567695" w:rsidTr="00D159F4">
        <w:trPr>
          <w:trHeight w:val="431"/>
        </w:trPr>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Приём, осмотр, игры, гимнастика</w:t>
            </w:r>
          </w:p>
        </w:tc>
        <w:tc>
          <w:tcPr>
            <w:tcW w:w="2268" w:type="dxa"/>
          </w:tcPr>
          <w:p w:rsidR="001473E4" w:rsidRPr="00555323" w:rsidRDefault="001473E4" w:rsidP="001473E4">
            <w:pPr>
              <w:spacing w:after="0"/>
              <w:jc w:val="center"/>
              <w:rPr>
                <w:rFonts w:ascii="Times New Roman" w:hAnsi="Times New Roman"/>
              </w:rPr>
            </w:pPr>
            <w:r w:rsidRPr="00555323">
              <w:rPr>
                <w:rFonts w:ascii="Times New Roman" w:hAnsi="Times New Roman"/>
              </w:rPr>
              <w:t>7.30-8.25</w:t>
            </w:r>
          </w:p>
        </w:tc>
      </w:tr>
      <w:tr w:rsidR="001473E4" w:rsidRPr="00567695" w:rsidTr="00D159F4">
        <w:trPr>
          <w:trHeight w:val="450"/>
        </w:trPr>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Подготовка к завтраку, завтрак</w:t>
            </w:r>
          </w:p>
        </w:tc>
        <w:tc>
          <w:tcPr>
            <w:tcW w:w="2268" w:type="dxa"/>
          </w:tcPr>
          <w:p w:rsidR="001473E4" w:rsidRPr="00555323" w:rsidRDefault="001473E4" w:rsidP="001473E4">
            <w:pPr>
              <w:spacing w:after="0"/>
              <w:jc w:val="center"/>
              <w:rPr>
                <w:rFonts w:ascii="Times New Roman" w:hAnsi="Times New Roman"/>
              </w:rPr>
            </w:pPr>
            <w:r w:rsidRPr="00555323">
              <w:rPr>
                <w:rFonts w:ascii="Times New Roman" w:hAnsi="Times New Roman"/>
              </w:rPr>
              <w:t>8.25-8.45</w:t>
            </w:r>
          </w:p>
        </w:tc>
      </w:tr>
      <w:tr w:rsidR="001473E4" w:rsidRPr="00567695" w:rsidTr="00D159F4">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Игры, самостоятельная деятельность</w:t>
            </w:r>
          </w:p>
        </w:tc>
        <w:tc>
          <w:tcPr>
            <w:tcW w:w="2268" w:type="dxa"/>
          </w:tcPr>
          <w:p w:rsidR="001473E4" w:rsidRPr="00555323" w:rsidRDefault="001473E4" w:rsidP="001473E4">
            <w:pPr>
              <w:spacing w:after="0"/>
              <w:jc w:val="center"/>
              <w:rPr>
                <w:rFonts w:ascii="Times New Roman" w:hAnsi="Times New Roman"/>
              </w:rPr>
            </w:pPr>
            <w:r w:rsidRPr="00555323">
              <w:rPr>
                <w:rFonts w:ascii="Times New Roman" w:hAnsi="Times New Roman"/>
              </w:rPr>
              <w:t>8.45-9.00</w:t>
            </w:r>
          </w:p>
        </w:tc>
      </w:tr>
      <w:tr w:rsidR="001473E4" w:rsidRPr="00567695" w:rsidTr="00D159F4">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ООД</w:t>
            </w:r>
          </w:p>
        </w:tc>
        <w:tc>
          <w:tcPr>
            <w:tcW w:w="2268" w:type="dxa"/>
          </w:tcPr>
          <w:p w:rsidR="001473E4" w:rsidRPr="00555323" w:rsidRDefault="001473E4" w:rsidP="001473E4">
            <w:pPr>
              <w:spacing w:after="0"/>
              <w:jc w:val="center"/>
              <w:rPr>
                <w:rFonts w:ascii="Times New Roman" w:hAnsi="Times New Roman"/>
              </w:rPr>
            </w:pPr>
            <w:r>
              <w:rPr>
                <w:rFonts w:ascii="Times New Roman" w:hAnsi="Times New Roman"/>
              </w:rPr>
              <w:t>9.00-10.35</w:t>
            </w:r>
          </w:p>
        </w:tc>
      </w:tr>
      <w:tr w:rsidR="001473E4" w:rsidRPr="00567695" w:rsidTr="00D159F4">
        <w:tc>
          <w:tcPr>
            <w:tcW w:w="7402" w:type="dxa"/>
          </w:tcPr>
          <w:p w:rsidR="001473E4" w:rsidRDefault="001473E4" w:rsidP="001473E4">
            <w:pPr>
              <w:spacing w:after="0"/>
              <w:rPr>
                <w:rFonts w:ascii="Times New Roman" w:hAnsi="Times New Roman"/>
                <w:sz w:val="24"/>
                <w:szCs w:val="24"/>
              </w:rPr>
            </w:pPr>
            <w:r w:rsidRPr="00555323">
              <w:rPr>
                <w:rFonts w:ascii="Times New Roman" w:hAnsi="Times New Roman"/>
                <w:sz w:val="24"/>
                <w:szCs w:val="24"/>
              </w:rPr>
              <w:t>Подготовка к прогулке, прогулка</w:t>
            </w:r>
          </w:p>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(игры, наблюдения, труд)</w:t>
            </w:r>
          </w:p>
        </w:tc>
        <w:tc>
          <w:tcPr>
            <w:tcW w:w="2268" w:type="dxa"/>
          </w:tcPr>
          <w:p w:rsidR="001473E4" w:rsidRPr="00555323" w:rsidRDefault="001473E4" w:rsidP="001473E4">
            <w:pPr>
              <w:spacing w:after="0"/>
              <w:jc w:val="center"/>
              <w:rPr>
                <w:rFonts w:ascii="Times New Roman" w:hAnsi="Times New Roman"/>
              </w:rPr>
            </w:pPr>
            <w:r>
              <w:rPr>
                <w:rFonts w:ascii="Times New Roman" w:hAnsi="Times New Roman"/>
              </w:rPr>
              <w:t>10.35</w:t>
            </w:r>
            <w:r w:rsidRPr="00555323">
              <w:rPr>
                <w:rFonts w:ascii="Times New Roman" w:hAnsi="Times New Roman"/>
              </w:rPr>
              <w:t>-12.10</w:t>
            </w:r>
          </w:p>
        </w:tc>
      </w:tr>
      <w:tr w:rsidR="001473E4" w:rsidRPr="00567695" w:rsidTr="00D159F4">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Возвращение с прогулки, игры</w:t>
            </w:r>
          </w:p>
        </w:tc>
        <w:tc>
          <w:tcPr>
            <w:tcW w:w="2268" w:type="dxa"/>
          </w:tcPr>
          <w:p w:rsidR="001473E4" w:rsidRPr="00555323" w:rsidRDefault="001473E4" w:rsidP="001473E4">
            <w:pPr>
              <w:spacing w:after="0"/>
              <w:jc w:val="center"/>
              <w:rPr>
                <w:rFonts w:ascii="Times New Roman" w:hAnsi="Times New Roman"/>
              </w:rPr>
            </w:pPr>
            <w:r w:rsidRPr="00555323">
              <w:rPr>
                <w:rFonts w:ascii="Times New Roman" w:hAnsi="Times New Roman"/>
              </w:rPr>
              <w:t>12.10-12.30</w:t>
            </w:r>
          </w:p>
        </w:tc>
      </w:tr>
      <w:tr w:rsidR="001473E4" w:rsidRPr="00567695" w:rsidTr="00D159F4">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Подготовка к обеду, обед</w:t>
            </w:r>
          </w:p>
        </w:tc>
        <w:tc>
          <w:tcPr>
            <w:tcW w:w="2268" w:type="dxa"/>
          </w:tcPr>
          <w:p w:rsidR="001473E4" w:rsidRPr="00555323" w:rsidRDefault="001473E4" w:rsidP="001473E4">
            <w:pPr>
              <w:spacing w:after="0"/>
              <w:jc w:val="center"/>
              <w:rPr>
                <w:rFonts w:ascii="Times New Roman" w:hAnsi="Times New Roman"/>
              </w:rPr>
            </w:pPr>
            <w:r w:rsidRPr="00555323">
              <w:rPr>
                <w:rFonts w:ascii="Times New Roman" w:hAnsi="Times New Roman"/>
              </w:rPr>
              <w:t>12.30-13.00</w:t>
            </w:r>
          </w:p>
        </w:tc>
      </w:tr>
      <w:tr w:rsidR="001473E4" w:rsidRPr="00567695" w:rsidTr="00D159F4">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lastRenderedPageBreak/>
              <w:t>Подготовка ко сну, дневной сон</w:t>
            </w:r>
          </w:p>
        </w:tc>
        <w:tc>
          <w:tcPr>
            <w:tcW w:w="2268" w:type="dxa"/>
          </w:tcPr>
          <w:p w:rsidR="001473E4" w:rsidRPr="00555323" w:rsidRDefault="001473E4" w:rsidP="001473E4">
            <w:pPr>
              <w:spacing w:after="0"/>
              <w:jc w:val="center"/>
              <w:rPr>
                <w:rFonts w:ascii="Times New Roman" w:hAnsi="Times New Roman"/>
              </w:rPr>
            </w:pPr>
            <w:r w:rsidRPr="00555323">
              <w:rPr>
                <w:rFonts w:ascii="Times New Roman" w:hAnsi="Times New Roman"/>
              </w:rPr>
              <w:t>13.00-15.00</w:t>
            </w:r>
          </w:p>
        </w:tc>
      </w:tr>
      <w:tr w:rsidR="001473E4" w:rsidRPr="00567695" w:rsidTr="00D159F4">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Подъём, воздушные и водные процедуры</w:t>
            </w:r>
          </w:p>
        </w:tc>
        <w:tc>
          <w:tcPr>
            <w:tcW w:w="2268" w:type="dxa"/>
          </w:tcPr>
          <w:p w:rsidR="001473E4" w:rsidRPr="00555323" w:rsidRDefault="001473E4" w:rsidP="001473E4">
            <w:pPr>
              <w:spacing w:after="0"/>
              <w:jc w:val="center"/>
              <w:rPr>
                <w:rFonts w:ascii="Times New Roman" w:hAnsi="Times New Roman"/>
              </w:rPr>
            </w:pPr>
            <w:r>
              <w:rPr>
                <w:rFonts w:ascii="Times New Roman" w:hAnsi="Times New Roman"/>
              </w:rPr>
              <w:t>15.00-15.10</w:t>
            </w:r>
          </w:p>
        </w:tc>
      </w:tr>
      <w:tr w:rsidR="001473E4" w:rsidRPr="00567695" w:rsidTr="00D159F4">
        <w:trPr>
          <w:trHeight w:val="363"/>
        </w:trPr>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Подготовка к полднику, полдник</w:t>
            </w:r>
          </w:p>
        </w:tc>
        <w:tc>
          <w:tcPr>
            <w:tcW w:w="2268" w:type="dxa"/>
          </w:tcPr>
          <w:p w:rsidR="001473E4" w:rsidRPr="00555323" w:rsidRDefault="001473E4" w:rsidP="001473E4">
            <w:pPr>
              <w:spacing w:after="0"/>
              <w:jc w:val="center"/>
              <w:rPr>
                <w:rFonts w:ascii="Times New Roman" w:hAnsi="Times New Roman"/>
              </w:rPr>
            </w:pPr>
            <w:r>
              <w:rPr>
                <w:rFonts w:ascii="Times New Roman" w:hAnsi="Times New Roman"/>
              </w:rPr>
              <w:t>15.10-15.3</w:t>
            </w:r>
            <w:r w:rsidRPr="00555323">
              <w:rPr>
                <w:rFonts w:ascii="Times New Roman" w:hAnsi="Times New Roman"/>
              </w:rPr>
              <w:t>0</w:t>
            </w:r>
          </w:p>
        </w:tc>
      </w:tr>
      <w:tr w:rsidR="001473E4" w:rsidRPr="00567695" w:rsidTr="00D159F4">
        <w:trPr>
          <w:trHeight w:val="435"/>
        </w:trPr>
        <w:tc>
          <w:tcPr>
            <w:tcW w:w="7402" w:type="dxa"/>
          </w:tcPr>
          <w:p w:rsidR="001473E4" w:rsidRPr="00555323" w:rsidRDefault="001473E4" w:rsidP="001473E4">
            <w:pPr>
              <w:spacing w:after="0"/>
              <w:rPr>
                <w:rFonts w:ascii="Times New Roman" w:hAnsi="Times New Roman"/>
                <w:sz w:val="24"/>
                <w:szCs w:val="24"/>
              </w:rPr>
            </w:pPr>
            <w:r w:rsidRPr="00555323">
              <w:rPr>
                <w:rFonts w:ascii="Times New Roman" w:hAnsi="Times New Roman"/>
                <w:sz w:val="24"/>
                <w:szCs w:val="24"/>
              </w:rPr>
              <w:t>Игры, самостоятельная и организованная О</w:t>
            </w:r>
            <w:r>
              <w:rPr>
                <w:rFonts w:ascii="Times New Roman" w:hAnsi="Times New Roman"/>
                <w:sz w:val="24"/>
                <w:szCs w:val="24"/>
              </w:rPr>
              <w:t>О</w:t>
            </w:r>
            <w:r w:rsidRPr="00555323">
              <w:rPr>
                <w:rFonts w:ascii="Times New Roman" w:hAnsi="Times New Roman"/>
                <w:sz w:val="24"/>
                <w:szCs w:val="24"/>
              </w:rPr>
              <w:t>Д</w:t>
            </w:r>
          </w:p>
        </w:tc>
        <w:tc>
          <w:tcPr>
            <w:tcW w:w="2268" w:type="dxa"/>
          </w:tcPr>
          <w:p w:rsidR="001473E4" w:rsidRPr="00555323" w:rsidRDefault="001473E4" w:rsidP="001473E4">
            <w:pPr>
              <w:spacing w:after="0"/>
              <w:jc w:val="center"/>
              <w:rPr>
                <w:rFonts w:ascii="Times New Roman" w:hAnsi="Times New Roman"/>
              </w:rPr>
            </w:pPr>
            <w:r>
              <w:rPr>
                <w:rFonts w:ascii="Times New Roman" w:hAnsi="Times New Roman"/>
              </w:rPr>
              <w:t>15.30-16.00</w:t>
            </w:r>
          </w:p>
        </w:tc>
      </w:tr>
    </w:tbl>
    <w:p w:rsidR="00567695" w:rsidRPr="00567695" w:rsidRDefault="00567695" w:rsidP="00567695">
      <w:pPr>
        <w:suppressAutoHyphens/>
        <w:spacing w:after="0" w:line="276" w:lineRule="auto"/>
        <w:rPr>
          <w:rFonts w:ascii="Calibri" w:eastAsia="Times New Roman" w:hAnsi="Calibri" w:cs="Times New Roman"/>
        </w:rPr>
      </w:pPr>
    </w:p>
    <w:p w:rsidR="00567695" w:rsidRPr="00567695" w:rsidRDefault="00567695" w:rsidP="00567695">
      <w:pPr>
        <w:suppressAutoHyphens/>
        <w:spacing w:after="0" w:line="276" w:lineRule="auto"/>
        <w:ind w:left="45"/>
        <w:jc w:val="center"/>
        <w:rPr>
          <w:rFonts w:ascii="Times New Roman" w:eastAsia="Calibri" w:hAnsi="Times New Roman" w:cs="Times New Roman"/>
          <w:sz w:val="28"/>
          <w:szCs w:val="28"/>
        </w:rPr>
      </w:pPr>
      <w:r w:rsidRPr="00567695">
        <w:rPr>
          <w:rFonts w:ascii="Times New Roman" w:eastAsia="Calibri" w:hAnsi="Times New Roman" w:cs="Times New Roman"/>
          <w:b/>
          <w:sz w:val="28"/>
          <w:szCs w:val="28"/>
        </w:rPr>
        <w:t>3.8. Перспективы работы по совершенствованию и развитию содержания Программы и обеспечивающих ее реализацию нормативно- правовых, финансовых, научно-методических, кадровых, информационных и материально-технических ресурсов</w:t>
      </w:r>
    </w:p>
    <w:p w:rsidR="00567695" w:rsidRPr="00567695" w:rsidRDefault="00567695" w:rsidP="00567695">
      <w:pPr>
        <w:suppressAutoHyphens/>
        <w:spacing w:after="0" w:line="276" w:lineRule="auto"/>
        <w:ind w:firstLine="708"/>
        <w:jc w:val="both"/>
        <w:rPr>
          <w:rFonts w:ascii="Times New Roman" w:eastAsia="Times New Roman" w:hAnsi="Times New Roman" w:cs="Times New Roman"/>
          <w:bCs/>
          <w:sz w:val="28"/>
          <w:szCs w:val="28"/>
        </w:rPr>
      </w:pPr>
    </w:p>
    <w:p w:rsidR="00567695" w:rsidRPr="00567695" w:rsidRDefault="00567695" w:rsidP="00567695">
      <w:pPr>
        <w:suppressAutoHyphens/>
        <w:spacing w:after="0" w:line="276" w:lineRule="auto"/>
        <w:ind w:firstLine="708"/>
        <w:jc w:val="both"/>
        <w:rPr>
          <w:rFonts w:ascii="Times New Roman" w:eastAsia="Times New Roman" w:hAnsi="Times New Roman" w:cs="Times New Roman"/>
          <w:bCs/>
          <w:sz w:val="28"/>
          <w:szCs w:val="28"/>
        </w:rPr>
      </w:pPr>
      <w:r w:rsidRPr="00567695">
        <w:rPr>
          <w:rFonts w:ascii="Times New Roman" w:eastAsia="Times New Roman" w:hAnsi="Times New Roman" w:cs="Times New Roman"/>
          <w:bCs/>
          <w:sz w:val="28"/>
          <w:szCs w:val="28"/>
        </w:rPr>
        <w:t>В плане основных направлений управленческой деятельности в перспективе  планируется:</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обеспечение условий безопасного и комфортного пребывания детей в дошкольном учреждении;</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приобщение детей к ценностям здорового образа жизни и к общечеловеческим ценностям; </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поиск новых эффективных форм взаимодействия с родителями; </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 усиление в непосредственно образовательной деятельности ДОУ познавательно-речевого компонента как приоритетного для дошкольного возраста;</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повышение профессиональной компетентности педагогов в процессе овладения ими современными педагогическими технологиями, активизация процесса  популяризации передового опыта;                                                                           </w:t>
      </w:r>
    </w:p>
    <w:p w:rsidR="00567695" w:rsidRPr="00567695" w:rsidRDefault="00567695" w:rsidP="00567695">
      <w:pPr>
        <w:suppressAutoHyphens/>
        <w:spacing w:after="0" w:line="276" w:lineRule="auto"/>
        <w:jc w:val="both"/>
        <w:rPr>
          <w:rFonts w:ascii="Times New Roman" w:eastAsia="Times New Roman" w:hAnsi="Times New Roman" w:cs="Times New Roman"/>
          <w:sz w:val="28"/>
          <w:szCs w:val="28"/>
        </w:rPr>
      </w:pPr>
      <w:r w:rsidRPr="00567695">
        <w:rPr>
          <w:rFonts w:ascii="Times New Roman" w:eastAsia="Times New Roman" w:hAnsi="Times New Roman" w:cs="Times New Roman"/>
          <w:sz w:val="28"/>
          <w:szCs w:val="28"/>
        </w:rPr>
        <w:t xml:space="preserve">- использование информационного ресурса в системе дошкольного образования как в разрезе управления образовательным учреждением, так и в образовательном процессе. </w:t>
      </w:r>
    </w:p>
    <w:p w:rsidR="00567695" w:rsidRPr="00567695" w:rsidRDefault="00567695" w:rsidP="00567695">
      <w:pPr>
        <w:suppressAutoHyphens/>
        <w:spacing w:after="0" w:line="276" w:lineRule="auto"/>
        <w:ind w:left="45" w:firstLine="663"/>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образовательных программ.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p>
    <w:p w:rsidR="00567695" w:rsidRPr="00567695" w:rsidRDefault="00567695" w:rsidP="00567695">
      <w:pPr>
        <w:suppressAutoHyphens/>
        <w:spacing w:after="0" w:line="276" w:lineRule="auto"/>
        <w:ind w:left="45"/>
        <w:jc w:val="center"/>
        <w:rPr>
          <w:rFonts w:ascii="Times New Roman" w:eastAsia="Calibri" w:hAnsi="Times New Roman" w:cs="Times New Roman"/>
          <w:b/>
          <w:sz w:val="28"/>
          <w:szCs w:val="28"/>
        </w:rPr>
      </w:pPr>
      <w:r w:rsidRPr="00567695">
        <w:rPr>
          <w:rFonts w:ascii="Times New Roman" w:eastAsia="Calibri" w:hAnsi="Times New Roman" w:cs="Times New Roman"/>
          <w:b/>
          <w:sz w:val="28"/>
          <w:szCs w:val="28"/>
        </w:rPr>
        <w:t xml:space="preserve">3.9. Перечень нормативных и нормативно-методических документов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1. Конвенция о правах ребенка. </w:t>
      </w:r>
      <w:proofErr w:type="gramStart"/>
      <w:r w:rsidRPr="00567695">
        <w:rPr>
          <w:rFonts w:ascii="Times New Roman" w:eastAsia="Calibri" w:hAnsi="Times New Roman" w:cs="Times New Roman"/>
          <w:sz w:val="28"/>
          <w:szCs w:val="28"/>
        </w:rPr>
        <w:t>Принята</w:t>
      </w:r>
      <w:proofErr w:type="gramEnd"/>
      <w:r w:rsidRPr="00567695">
        <w:rPr>
          <w:rFonts w:ascii="Times New Roman" w:eastAsia="Calibri" w:hAnsi="Times New Roman" w:cs="Times New Roman"/>
          <w:sz w:val="28"/>
          <w:szCs w:val="28"/>
        </w:rPr>
        <w:t xml:space="preserve"> резолюцией 44/25 Генеральной Ассамблеи от 20 ноября 1989 года.─ ООН 1990.</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proofErr w:type="gramStart"/>
      <w:r w:rsidRPr="00567695">
        <w:rPr>
          <w:rFonts w:ascii="Times New Roman" w:eastAsia="Calibri" w:hAnsi="Times New Roman" w:cs="Times New Roman"/>
          <w:sz w:val="28"/>
          <w:szCs w:val="28"/>
        </w:rPr>
        <w:lastRenderedPageBreak/>
        <w:t>2 .Федеральный закон от 29 декабря 2012 г. № 273-ФЗ (ред. от 31.12.2014, с изм. от 02.05.2015</w:t>
      </w:r>
      <w:proofErr w:type="gramEnd"/>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3. Федеральный закон 24 июля 1998 г. № 124-ФЗ «Об основных гарантиях прав ребенка в Российской Федерации».</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4. Распоряжение Правительства Российской Федерации от 4 сентября 2014 г. № 1726-р о Концепции дополнительного образования детей.</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5. Распоряжение Правительства Российской Федерации от 29 мая 2015 г. № 996-р о Стратегии развития воспитания до 2025 г</w:t>
      </w:r>
      <w:proofErr w:type="gramStart"/>
      <w:r w:rsidRPr="00567695">
        <w:rPr>
          <w:rFonts w:ascii="Times New Roman" w:eastAsia="Calibri" w:hAnsi="Times New Roman" w:cs="Times New Roman"/>
          <w:sz w:val="28"/>
          <w:szCs w:val="28"/>
        </w:rPr>
        <w:t>.[</w:t>
      </w:r>
      <w:proofErr w:type="gramEnd"/>
      <w:r w:rsidRPr="00567695">
        <w:rPr>
          <w:rFonts w:ascii="Times New Roman" w:eastAsia="Calibri" w:hAnsi="Times New Roman" w:cs="Times New Roman"/>
          <w:sz w:val="28"/>
          <w:szCs w:val="28"/>
        </w:rPr>
        <w:t xml:space="preserve">Электронный ресурс].─ Режим </w:t>
      </w:r>
      <w:proofErr w:type="spellStart"/>
      <w:r w:rsidRPr="00567695">
        <w:rPr>
          <w:rFonts w:ascii="Times New Roman" w:eastAsia="Calibri" w:hAnsi="Times New Roman" w:cs="Times New Roman"/>
          <w:sz w:val="28"/>
          <w:szCs w:val="28"/>
        </w:rPr>
        <w:t>доступа:http</w:t>
      </w:r>
      <w:proofErr w:type="spellEnd"/>
      <w:r w:rsidRPr="00567695">
        <w:rPr>
          <w:rFonts w:ascii="Times New Roman" w:eastAsia="Calibri" w:hAnsi="Times New Roman" w:cs="Times New Roman"/>
          <w:sz w:val="28"/>
          <w:szCs w:val="28"/>
        </w:rPr>
        <w:t>://</w:t>
      </w:r>
      <w:proofErr w:type="spellStart"/>
      <w:r w:rsidRPr="00567695">
        <w:rPr>
          <w:rFonts w:ascii="Times New Roman" w:eastAsia="Calibri" w:hAnsi="Times New Roman" w:cs="Times New Roman"/>
          <w:sz w:val="28"/>
          <w:szCs w:val="28"/>
        </w:rPr>
        <w:t>government.ru</w:t>
      </w:r>
      <w:proofErr w:type="spellEnd"/>
      <w:r w:rsidRPr="00567695">
        <w:rPr>
          <w:rFonts w:ascii="Times New Roman" w:eastAsia="Calibri" w:hAnsi="Times New Roman" w:cs="Times New Roman"/>
          <w:sz w:val="28"/>
          <w:szCs w:val="28"/>
        </w:rPr>
        <w:t>/</w:t>
      </w:r>
      <w:proofErr w:type="spellStart"/>
      <w:r w:rsidRPr="00567695">
        <w:rPr>
          <w:rFonts w:ascii="Times New Roman" w:eastAsia="Calibri" w:hAnsi="Times New Roman" w:cs="Times New Roman"/>
          <w:sz w:val="28"/>
          <w:szCs w:val="28"/>
        </w:rPr>
        <w:t>docs</w:t>
      </w:r>
      <w:proofErr w:type="spellEnd"/>
      <w:r w:rsidRPr="00567695">
        <w:rPr>
          <w:rFonts w:ascii="Times New Roman" w:eastAsia="Calibri" w:hAnsi="Times New Roman" w:cs="Times New Roman"/>
          <w:sz w:val="28"/>
          <w:szCs w:val="28"/>
        </w:rPr>
        <w:t>/18312/.</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85 содержанию и организации режима работы дошкольных образовательных организаций» // Российская газета. – 2013. – 19.07(№ 157).</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2.2.2/2.4.1340- 03» (вместе с «СанПиН 2.2.2/2.4.1340-03. 2.2.2. Гигиена труда, технологические процессы, сырье, материалы, оборудование, рабочий инструмент.</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9. Гигиена детей и подростков.</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10.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11.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w:t>
      </w:r>
      <w:r w:rsidRPr="00567695">
        <w:rPr>
          <w:rFonts w:ascii="Times New Roman" w:eastAsia="Calibri" w:hAnsi="Times New Roman" w:cs="Times New Roman"/>
          <w:sz w:val="28"/>
          <w:szCs w:val="28"/>
        </w:rPr>
        <w:lastRenderedPageBreak/>
        <w:t>образования» (зарегистрирован Минюстом России 22 декабря 2009 г., регистрационный № 15785).</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12.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13.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14. Приказ </w:t>
      </w:r>
      <w:proofErr w:type="spellStart"/>
      <w:r w:rsidRPr="00567695">
        <w:rPr>
          <w:rFonts w:ascii="Times New Roman" w:eastAsia="Calibri" w:hAnsi="Times New Roman" w:cs="Times New Roman"/>
          <w:sz w:val="28"/>
          <w:szCs w:val="28"/>
        </w:rPr>
        <w:t>Минздравсоцразвития</w:t>
      </w:r>
      <w:proofErr w:type="spellEnd"/>
      <w:r w:rsidRPr="00567695">
        <w:rPr>
          <w:rFonts w:ascii="Times New Roman" w:eastAsia="Calibri" w:hAnsi="Times New Roman" w:cs="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86 «Квалификационные характеристики должностей работников образования» (Зарегистрирован в Минюсте России 6 октября 2010 г. № 18638) </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15. Письмо </w:t>
      </w:r>
      <w:proofErr w:type="spellStart"/>
      <w:r w:rsidRPr="00567695">
        <w:rPr>
          <w:rFonts w:ascii="Times New Roman" w:eastAsia="Calibri" w:hAnsi="Times New Roman" w:cs="Times New Roman"/>
          <w:sz w:val="28"/>
          <w:szCs w:val="28"/>
        </w:rPr>
        <w:t>Минобрнауки</w:t>
      </w:r>
      <w:proofErr w:type="spellEnd"/>
      <w:r w:rsidRPr="00567695">
        <w:rPr>
          <w:rFonts w:ascii="Times New Roman" w:eastAsia="Calibri" w:hAnsi="Times New Roman" w:cs="Times New Roman"/>
          <w:sz w:val="28"/>
          <w:szCs w:val="28"/>
        </w:rPr>
        <w:t xml:space="preserve"> России «Комментарии к ФГОС ДО» от 28 февраля 2014 г. № 08-249 // Вестник образования.– 2014. – Апрель. – № 7.</w:t>
      </w:r>
    </w:p>
    <w:p w:rsidR="00567695" w:rsidRPr="00567695" w:rsidRDefault="00567695" w:rsidP="00567695">
      <w:pPr>
        <w:suppressAutoHyphens/>
        <w:spacing w:after="0" w:line="276" w:lineRule="auto"/>
        <w:ind w:left="45"/>
        <w:jc w:val="both"/>
        <w:rPr>
          <w:rFonts w:ascii="Times New Roman" w:eastAsia="Calibri" w:hAnsi="Times New Roman" w:cs="Times New Roman"/>
          <w:sz w:val="28"/>
          <w:szCs w:val="28"/>
        </w:rPr>
      </w:pPr>
      <w:r w:rsidRPr="00567695">
        <w:rPr>
          <w:rFonts w:ascii="Times New Roman" w:eastAsia="Calibri" w:hAnsi="Times New Roman" w:cs="Times New Roman"/>
          <w:sz w:val="28"/>
          <w:szCs w:val="28"/>
        </w:rPr>
        <w:t xml:space="preserve"> 16. Письмо </w:t>
      </w:r>
      <w:proofErr w:type="spellStart"/>
      <w:r w:rsidRPr="00567695">
        <w:rPr>
          <w:rFonts w:ascii="Times New Roman" w:eastAsia="Calibri" w:hAnsi="Times New Roman" w:cs="Times New Roman"/>
          <w:sz w:val="28"/>
          <w:szCs w:val="28"/>
        </w:rPr>
        <w:t>Минобрнауки</w:t>
      </w:r>
      <w:proofErr w:type="spellEnd"/>
      <w:r w:rsidRPr="00567695">
        <w:rPr>
          <w:rFonts w:ascii="Times New Roman" w:eastAsia="Calibri" w:hAnsi="Times New Roman" w:cs="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67695" w:rsidRPr="00567695" w:rsidRDefault="00567695" w:rsidP="00567695">
      <w:pPr>
        <w:suppressAutoHyphens/>
        <w:spacing w:after="0" w:line="276" w:lineRule="auto"/>
        <w:ind w:left="45"/>
        <w:rPr>
          <w:rFonts w:ascii="Times New Roman" w:eastAsia="Calibri" w:hAnsi="Times New Roman" w:cs="Times New Roman"/>
          <w:sz w:val="28"/>
          <w:szCs w:val="28"/>
        </w:rPr>
        <w:sectPr w:rsidR="00567695" w:rsidRPr="00567695" w:rsidSect="00D159F4">
          <w:footerReference w:type="even" r:id="rId12"/>
          <w:footerReference w:type="default" r:id="rId13"/>
          <w:pgSz w:w="11906" w:h="16838"/>
          <w:pgMar w:top="1134" w:right="851" w:bottom="1134" w:left="851" w:header="709" w:footer="709" w:gutter="0"/>
          <w:cols w:space="708"/>
          <w:docGrid w:linePitch="360"/>
        </w:sectPr>
      </w:pPr>
    </w:p>
    <w:p w:rsidR="00567695" w:rsidRPr="00567695" w:rsidRDefault="00567695" w:rsidP="00567695">
      <w:pPr>
        <w:suppressAutoHyphens/>
        <w:spacing w:after="0" w:line="360" w:lineRule="auto"/>
        <w:rPr>
          <w:rFonts w:ascii="Times New Roman" w:eastAsia="Times New Roman" w:hAnsi="Times New Roman" w:cs="Times New Roman"/>
          <w:b/>
          <w:bCs/>
          <w:sz w:val="28"/>
          <w:szCs w:val="28"/>
        </w:rPr>
      </w:pPr>
    </w:p>
    <w:p w:rsidR="000B0093" w:rsidRDefault="000B0093"/>
    <w:sectPr w:rsidR="000B0093" w:rsidSect="00D159F4">
      <w:footerReference w:type="even" r:id="rId14"/>
      <w:footerReference w:type="default" r:id="rId15"/>
      <w:footerReference w:type="firs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891" w:rsidRDefault="00AD3891">
      <w:pPr>
        <w:spacing w:after="0" w:line="240" w:lineRule="auto"/>
      </w:pPr>
      <w:r>
        <w:separator/>
      </w:r>
    </w:p>
  </w:endnote>
  <w:endnote w:type="continuationSeparator" w:id="1">
    <w:p w:rsidR="00AD3891" w:rsidRDefault="00AD3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004602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pPr>
      <w:pStyle w:val="af9"/>
      <w:jc w:val="center"/>
    </w:pPr>
    <w:fldSimple w:instr=" PAGE   \* MERGEFORMAT ">
      <w:r w:rsidR="001F3C22">
        <w:rPr>
          <w:noProof/>
        </w:rPr>
        <w:t>2</w:t>
      </w:r>
    </w:fldSimple>
  </w:p>
  <w:p w:rsidR="00AD3891" w:rsidRDefault="00AD389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pPr>
      <w:pStyle w:val="af9"/>
      <w:jc w:val="right"/>
    </w:pPr>
    <w:fldSimple w:instr=" PAGE ">
      <w:r w:rsidR="001F3C22">
        <w:rPr>
          <w:noProof/>
        </w:rPr>
        <w:t>31</w:t>
      </w:r>
    </w:fldSimple>
  </w:p>
  <w:p w:rsidR="00AD3891" w:rsidRDefault="00AD3891">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rsidP="00D159F4">
    <w:pPr>
      <w:pStyle w:val="af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D3891" w:rsidRDefault="00AD3891">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Pr="00222F9A" w:rsidRDefault="00AD3891">
    <w:pPr>
      <w:pStyle w:val="af9"/>
      <w:jc w:val="center"/>
    </w:pPr>
    <w:fldSimple w:instr=" PAGE   \* MERGEFORMAT ">
      <w:r w:rsidR="001F3C22">
        <w:rPr>
          <w:noProof/>
        </w:rPr>
        <w:t>104</w:t>
      </w:r>
    </w:fldSimple>
  </w:p>
  <w:p w:rsidR="00AD3891" w:rsidRPr="0079485D" w:rsidRDefault="00AD3891">
    <w:pPr>
      <w:pStyle w:val="af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pPr>
      <w:pStyle w:val="af9"/>
      <w:jc w:val="right"/>
    </w:pPr>
    <w:fldSimple w:instr=" PAGE ">
      <w:r w:rsidR="001F3C22">
        <w:rPr>
          <w:noProof/>
        </w:rPr>
        <w:t>105</w:t>
      </w:r>
    </w:fldSimple>
  </w:p>
  <w:p w:rsidR="00AD3891" w:rsidRDefault="00AD3891">
    <w:pPr>
      <w:pStyle w:val="af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91" w:rsidRDefault="00AD38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891" w:rsidRDefault="00AD3891">
      <w:pPr>
        <w:spacing w:after="0" w:line="240" w:lineRule="auto"/>
      </w:pPr>
      <w:r>
        <w:separator/>
      </w:r>
    </w:p>
  </w:footnote>
  <w:footnote w:type="continuationSeparator" w:id="1">
    <w:p w:rsidR="00AD3891" w:rsidRDefault="00AD3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022CAE"/>
    <w:lvl w:ilvl="0">
      <w:numFmt w:val="bullet"/>
      <w:lvlText w:val="*"/>
      <w:lvlJc w:val="left"/>
    </w:lvl>
  </w:abstractNum>
  <w:abstractNum w:abstractNumId="1">
    <w:nsid w:val="00000002"/>
    <w:multiLevelType w:val="multilevel"/>
    <w:tmpl w:val="00000002"/>
    <w:name w:val="WW8Num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00000003"/>
    <w:multiLevelType w:val="singleLevel"/>
    <w:tmpl w:val="00000003"/>
    <w:name w:val="WW8Num2"/>
    <w:lvl w:ilvl="0">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sz w:val="28"/>
        <w:szCs w:val="28"/>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Times New Roman"/>
        <w:b w:val="0"/>
        <w:u w:val="none"/>
      </w:rPr>
    </w:lvl>
  </w:abstractNum>
  <w:abstractNum w:abstractNumId="6">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5D760A"/>
    <w:multiLevelType w:val="multilevel"/>
    <w:tmpl w:val="4FAC1134"/>
    <w:lvl w:ilvl="0">
      <w:start w:val="6"/>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4611F2F"/>
    <w:multiLevelType w:val="hybridMultilevel"/>
    <w:tmpl w:val="2D5A534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4B2544"/>
    <w:multiLevelType w:val="hybridMultilevel"/>
    <w:tmpl w:val="A1467F58"/>
    <w:lvl w:ilvl="0" w:tplc="DE40DFEC">
      <w:start w:val="1"/>
      <w:numFmt w:val="bullet"/>
      <w:lvlText w:val=""/>
      <w:lvlJc w:val="left"/>
      <w:pPr>
        <w:tabs>
          <w:tab w:val="num" w:pos="851"/>
        </w:tabs>
        <w:ind w:left="0"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6761982"/>
    <w:multiLevelType w:val="hybridMultilevel"/>
    <w:tmpl w:val="2162F55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FD5187F"/>
    <w:multiLevelType w:val="hybridMultilevel"/>
    <w:tmpl w:val="C05652A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7813C9E"/>
    <w:multiLevelType w:val="hybridMultilevel"/>
    <w:tmpl w:val="692EA1F0"/>
    <w:lvl w:ilvl="0" w:tplc="3B4ADBA2">
      <w:start w:val="1"/>
      <w:numFmt w:val="bullet"/>
      <w:lvlText w:val=""/>
      <w:lvlJc w:val="left"/>
      <w:pPr>
        <w:tabs>
          <w:tab w:val="num" w:pos="851"/>
        </w:tabs>
        <w:ind w:left="0"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DC86481"/>
    <w:multiLevelType w:val="singleLevel"/>
    <w:tmpl w:val="74DA3432"/>
    <w:lvl w:ilvl="0">
      <w:start w:val="1"/>
      <w:numFmt w:val="bullet"/>
      <w:lvlText w:val="-"/>
      <w:lvlJc w:val="left"/>
      <w:pPr>
        <w:tabs>
          <w:tab w:val="num" w:pos="360"/>
        </w:tabs>
        <w:ind w:left="360" w:hanging="360"/>
      </w:pPr>
    </w:lvl>
  </w:abstractNum>
  <w:abstractNum w:abstractNumId="34">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D853777"/>
    <w:multiLevelType w:val="hybridMultilevel"/>
    <w:tmpl w:val="287C7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29440AA"/>
    <w:multiLevelType w:val="hybridMultilevel"/>
    <w:tmpl w:val="BE927F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1">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969412E"/>
    <w:multiLevelType w:val="hybridMultilevel"/>
    <w:tmpl w:val="704C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F36504"/>
    <w:multiLevelType w:val="hybridMultilevel"/>
    <w:tmpl w:val="7960CCF2"/>
    <w:lvl w:ilvl="0" w:tplc="3B4ADBA2">
      <w:start w:val="1"/>
      <w:numFmt w:val="bullet"/>
      <w:lvlText w:val=""/>
      <w:lvlJc w:val="left"/>
      <w:pPr>
        <w:tabs>
          <w:tab w:val="num" w:pos="851"/>
        </w:tabs>
        <w:ind w:left="0"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ECA0FB7"/>
    <w:multiLevelType w:val="hybridMultilevel"/>
    <w:tmpl w:val="36A84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7BC515BA"/>
    <w:multiLevelType w:val="singleLevel"/>
    <w:tmpl w:val="74DA3432"/>
    <w:lvl w:ilvl="0">
      <w:start w:val="2"/>
      <w:numFmt w:val="bullet"/>
      <w:lvlText w:val="-"/>
      <w:lvlJc w:val="left"/>
      <w:pPr>
        <w:tabs>
          <w:tab w:val="num" w:pos="360"/>
        </w:tabs>
        <w:ind w:left="360" w:hanging="360"/>
      </w:pPr>
    </w:lvl>
  </w:abstractNum>
  <w:abstractNum w:abstractNumId="56">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34">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33"/>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13"/>
  </w:num>
  <w:num w:numId="58">
    <w:abstractNumId w:val="38"/>
  </w:num>
  <w:num w:numId="59">
    <w:abstractNumId w:val="46"/>
  </w:num>
  <w:num w:numId="60">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7695"/>
    <w:rsid w:val="000B0093"/>
    <w:rsid w:val="000E7625"/>
    <w:rsid w:val="001473E4"/>
    <w:rsid w:val="001C456D"/>
    <w:rsid w:val="001F3C22"/>
    <w:rsid w:val="001F493E"/>
    <w:rsid w:val="0028312F"/>
    <w:rsid w:val="00491A2D"/>
    <w:rsid w:val="00567695"/>
    <w:rsid w:val="00626558"/>
    <w:rsid w:val="00652B0F"/>
    <w:rsid w:val="006E72FB"/>
    <w:rsid w:val="006F39A9"/>
    <w:rsid w:val="006F5B12"/>
    <w:rsid w:val="0082606B"/>
    <w:rsid w:val="00844D33"/>
    <w:rsid w:val="00897AE9"/>
    <w:rsid w:val="00A249A6"/>
    <w:rsid w:val="00AD3891"/>
    <w:rsid w:val="00BC1F30"/>
    <w:rsid w:val="00C55A73"/>
    <w:rsid w:val="00CF40D2"/>
    <w:rsid w:val="00D159F4"/>
    <w:rsid w:val="00DB2F75"/>
    <w:rsid w:val="00E4220F"/>
    <w:rsid w:val="00F63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25"/>
  </w:style>
  <w:style w:type="paragraph" w:styleId="1">
    <w:name w:val="heading 1"/>
    <w:basedOn w:val="a"/>
    <w:next w:val="a"/>
    <w:link w:val="10"/>
    <w:qFormat/>
    <w:rsid w:val="00567695"/>
    <w:pPr>
      <w:keepNext/>
      <w:numPr>
        <w:numId w:val="1"/>
      </w:numPr>
      <w:suppressAutoHyphens/>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0"/>
    <w:link w:val="20"/>
    <w:qFormat/>
    <w:rsid w:val="00567695"/>
    <w:pPr>
      <w:numPr>
        <w:ilvl w:val="1"/>
        <w:numId w:val="1"/>
      </w:numPr>
      <w:suppressAutoHyphens/>
      <w:spacing w:before="280" w:after="28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67695"/>
    <w:pPr>
      <w:keepNext/>
      <w:numPr>
        <w:ilvl w:val="2"/>
        <w:numId w:val="1"/>
      </w:numPr>
      <w:suppressAutoHyphens/>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6769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6769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67695"/>
    <w:pPr>
      <w:numPr>
        <w:ilvl w:val="5"/>
        <w:numId w:val="1"/>
      </w:numPr>
      <w:suppressAutoHyphens/>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67695"/>
    <w:pPr>
      <w:numPr>
        <w:ilvl w:val="6"/>
        <w:numId w:val="1"/>
      </w:numPr>
      <w:suppressAutoHyphens/>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67695"/>
    <w:pPr>
      <w:numPr>
        <w:ilvl w:val="7"/>
        <w:numId w:val="1"/>
      </w:numPr>
      <w:suppressAutoHyphens/>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67695"/>
    <w:pPr>
      <w:numPr>
        <w:ilvl w:val="8"/>
        <w:numId w:val="1"/>
      </w:numPr>
      <w:suppressAutoHyphens/>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67695"/>
    <w:rPr>
      <w:rFonts w:ascii="Arial" w:eastAsia="Times New Roman" w:hAnsi="Arial" w:cs="Arial"/>
      <w:b/>
      <w:bCs/>
      <w:kern w:val="1"/>
      <w:sz w:val="32"/>
      <w:szCs w:val="32"/>
    </w:rPr>
  </w:style>
  <w:style w:type="character" w:customStyle="1" w:styleId="20">
    <w:name w:val="Заголовок 2 Знак"/>
    <w:basedOn w:val="a1"/>
    <w:link w:val="2"/>
    <w:rsid w:val="00567695"/>
    <w:rPr>
      <w:rFonts w:ascii="Times New Roman" w:eastAsia="Times New Roman" w:hAnsi="Times New Roman" w:cs="Times New Roman"/>
      <w:b/>
      <w:bCs/>
      <w:sz w:val="36"/>
      <w:szCs w:val="36"/>
    </w:rPr>
  </w:style>
  <w:style w:type="character" w:customStyle="1" w:styleId="30">
    <w:name w:val="Заголовок 3 Знак"/>
    <w:basedOn w:val="a1"/>
    <w:link w:val="3"/>
    <w:rsid w:val="00567695"/>
    <w:rPr>
      <w:rFonts w:ascii="Arial" w:eastAsia="Times New Roman" w:hAnsi="Arial" w:cs="Arial"/>
      <w:b/>
      <w:bCs/>
      <w:sz w:val="26"/>
      <w:szCs w:val="26"/>
    </w:rPr>
  </w:style>
  <w:style w:type="character" w:customStyle="1" w:styleId="40">
    <w:name w:val="Заголовок 4 Знак"/>
    <w:basedOn w:val="a1"/>
    <w:link w:val="4"/>
    <w:rsid w:val="00567695"/>
    <w:rPr>
      <w:rFonts w:ascii="Times New Roman" w:eastAsia="Times New Roman" w:hAnsi="Times New Roman" w:cs="Times New Roman"/>
      <w:b/>
      <w:bCs/>
      <w:sz w:val="28"/>
      <w:szCs w:val="28"/>
    </w:rPr>
  </w:style>
  <w:style w:type="character" w:customStyle="1" w:styleId="50">
    <w:name w:val="Заголовок 5 Знак"/>
    <w:basedOn w:val="a1"/>
    <w:link w:val="5"/>
    <w:rsid w:val="00567695"/>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567695"/>
    <w:rPr>
      <w:rFonts w:ascii="Times New Roman" w:eastAsia="Times New Roman" w:hAnsi="Times New Roman" w:cs="Times New Roman"/>
      <w:b/>
      <w:bCs/>
    </w:rPr>
  </w:style>
  <w:style w:type="character" w:customStyle="1" w:styleId="70">
    <w:name w:val="Заголовок 7 Знак"/>
    <w:basedOn w:val="a1"/>
    <w:link w:val="7"/>
    <w:rsid w:val="00567695"/>
    <w:rPr>
      <w:rFonts w:ascii="Times New Roman" w:eastAsia="Times New Roman" w:hAnsi="Times New Roman" w:cs="Times New Roman"/>
      <w:sz w:val="24"/>
      <w:szCs w:val="24"/>
    </w:rPr>
  </w:style>
  <w:style w:type="character" w:customStyle="1" w:styleId="80">
    <w:name w:val="Заголовок 8 Знак"/>
    <w:basedOn w:val="a1"/>
    <w:link w:val="8"/>
    <w:rsid w:val="00567695"/>
    <w:rPr>
      <w:rFonts w:ascii="Times New Roman" w:eastAsia="Times New Roman" w:hAnsi="Times New Roman" w:cs="Times New Roman"/>
      <w:i/>
      <w:iCs/>
      <w:sz w:val="24"/>
      <w:szCs w:val="24"/>
    </w:rPr>
  </w:style>
  <w:style w:type="character" w:customStyle="1" w:styleId="90">
    <w:name w:val="Заголовок 9 Знак"/>
    <w:basedOn w:val="a1"/>
    <w:link w:val="9"/>
    <w:rsid w:val="00567695"/>
    <w:rPr>
      <w:rFonts w:ascii="Arial" w:eastAsia="Times New Roman" w:hAnsi="Arial" w:cs="Arial"/>
    </w:rPr>
  </w:style>
  <w:style w:type="numbering" w:customStyle="1" w:styleId="11">
    <w:name w:val="Нет списка1"/>
    <w:next w:val="a3"/>
    <w:semiHidden/>
    <w:unhideWhenUsed/>
    <w:rsid w:val="00567695"/>
  </w:style>
  <w:style w:type="character" w:customStyle="1" w:styleId="WW8Num1z0">
    <w:name w:val="WW8Num1z0"/>
    <w:rsid w:val="00567695"/>
  </w:style>
  <w:style w:type="character" w:customStyle="1" w:styleId="WW8Num1z1">
    <w:name w:val="WW8Num1z1"/>
    <w:rsid w:val="00567695"/>
  </w:style>
  <w:style w:type="character" w:customStyle="1" w:styleId="WW8Num1z2">
    <w:name w:val="WW8Num1z2"/>
    <w:rsid w:val="00567695"/>
  </w:style>
  <w:style w:type="character" w:customStyle="1" w:styleId="WW8Num1z3">
    <w:name w:val="WW8Num1z3"/>
    <w:rsid w:val="00567695"/>
  </w:style>
  <w:style w:type="character" w:customStyle="1" w:styleId="WW8Num1z4">
    <w:name w:val="WW8Num1z4"/>
    <w:rsid w:val="00567695"/>
  </w:style>
  <w:style w:type="character" w:customStyle="1" w:styleId="WW8Num1z5">
    <w:name w:val="WW8Num1z5"/>
    <w:rsid w:val="00567695"/>
  </w:style>
  <w:style w:type="character" w:customStyle="1" w:styleId="WW8Num1z6">
    <w:name w:val="WW8Num1z6"/>
    <w:rsid w:val="00567695"/>
  </w:style>
  <w:style w:type="character" w:customStyle="1" w:styleId="WW8Num1z7">
    <w:name w:val="WW8Num1z7"/>
    <w:rsid w:val="00567695"/>
  </w:style>
  <w:style w:type="character" w:customStyle="1" w:styleId="WW8Num1z8">
    <w:name w:val="WW8Num1z8"/>
    <w:rsid w:val="00567695"/>
  </w:style>
  <w:style w:type="character" w:customStyle="1" w:styleId="WW8Num2z0">
    <w:name w:val="WW8Num2z0"/>
    <w:rsid w:val="00567695"/>
    <w:rPr>
      <w:rFonts w:ascii="Symbol" w:hAnsi="Symbol" w:cs="Times New Roman"/>
    </w:rPr>
  </w:style>
  <w:style w:type="character" w:customStyle="1" w:styleId="WW8Num3z0">
    <w:name w:val="WW8Num3z0"/>
    <w:rsid w:val="00567695"/>
    <w:rPr>
      <w:rFonts w:ascii="Symbol" w:hAnsi="Symbol" w:cs="Symbol"/>
    </w:rPr>
  </w:style>
  <w:style w:type="character" w:customStyle="1" w:styleId="WW8Num4z0">
    <w:name w:val="WW8Num4z0"/>
    <w:rsid w:val="00567695"/>
    <w:rPr>
      <w:rFonts w:ascii="Symbol" w:hAnsi="Symbol" w:cs="Symbol"/>
      <w:sz w:val="28"/>
      <w:szCs w:val="28"/>
    </w:rPr>
  </w:style>
  <w:style w:type="character" w:customStyle="1" w:styleId="WW8Num5z0">
    <w:name w:val="WW8Num5z0"/>
    <w:rsid w:val="00567695"/>
    <w:rPr>
      <w:rFonts w:ascii="Symbol" w:hAnsi="Symbol" w:cs="Times New Roman"/>
      <w:b w:val="0"/>
      <w:u w:val="none"/>
    </w:rPr>
  </w:style>
  <w:style w:type="character" w:customStyle="1" w:styleId="Absatz-Standardschriftart">
    <w:name w:val="Absatz-Standardschriftart"/>
    <w:rsid w:val="00567695"/>
  </w:style>
  <w:style w:type="character" w:customStyle="1" w:styleId="WW8Num4z1">
    <w:name w:val="WW8Num4z1"/>
    <w:rsid w:val="00567695"/>
    <w:rPr>
      <w:rFonts w:ascii="Courier New" w:hAnsi="Courier New" w:cs="Courier New"/>
    </w:rPr>
  </w:style>
  <w:style w:type="character" w:customStyle="1" w:styleId="WW8Num4z2">
    <w:name w:val="WW8Num4z2"/>
    <w:rsid w:val="00567695"/>
    <w:rPr>
      <w:rFonts w:ascii="Wingdings" w:hAnsi="Wingdings" w:cs="Wingdings"/>
    </w:rPr>
  </w:style>
  <w:style w:type="character" w:customStyle="1" w:styleId="WW8Num5z1">
    <w:name w:val="WW8Num5z1"/>
    <w:rsid w:val="00567695"/>
    <w:rPr>
      <w:rFonts w:ascii="Courier New" w:hAnsi="Courier New" w:cs="Courier New"/>
    </w:rPr>
  </w:style>
  <w:style w:type="character" w:customStyle="1" w:styleId="WW8Num5z2">
    <w:name w:val="WW8Num5z2"/>
    <w:rsid w:val="00567695"/>
    <w:rPr>
      <w:rFonts w:ascii="Wingdings" w:hAnsi="Wingdings" w:cs="Wingdings"/>
    </w:rPr>
  </w:style>
  <w:style w:type="character" w:customStyle="1" w:styleId="WW8Num5z3">
    <w:name w:val="WW8Num5z3"/>
    <w:rsid w:val="00567695"/>
    <w:rPr>
      <w:rFonts w:ascii="Symbol" w:hAnsi="Symbol" w:cs="Symbol"/>
    </w:rPr>
  </w:style>
  <w:style w:type="character" w:customStyle="1" w:styleId="12">
    <w:name w:val="Основной шрифт абзаца1"/>
    <w:rsid w:val="00567695"/>
  </w:style>
  <w:style w:type="character" w:customStyle="1" w:styleId="a4">
    <w:name w:val="Основной текст с отступом Знак"/>
    <w:rsid w:val="00567695"/>
    <w:rPr>
      <w:sz w:val="24"/>
      <w:szCs w:val="24"/>
      <w:lang w:val="ru-RU" w:bidi="ar-SA"/>
    </w:rPr>
  </w:style>
  <w:style w:type="character" w:customStyle="1" w:styleId="a5">
    <w:name w:val="Основной текст Знак"/>
    <w:rsid w:val="00567695"/>
    <w:rPr>
      <w:rFonts w:ascii="Calibri" w:hAnsi="Calibri" w:cs="Calibri"/>
      <w:sz w:val="22"/>
      <w:szCs w:val="22"/>
      <w:lang w:val="ru-RU" w:bidi="ar-SA"/>
    </w:rPr>
  </w:style>
  <w:style w:type="character" w:customStyle="1" w:styleId="a6">
    <w:name w:val="Верхний колонтитул Знак"/>
    <w:rsid w:val="00567695"/>
    <w:rPr>
      <w:rFonts w:ascii="Calibri" w:hAnsi="Calibri" w:cs="Calibri"/>
      <w:sz w:val="22"/>
      <w:szCs w:val="22"/>
    </w:rPr>
  </w:style>
  <w:style w:type="character" w:customStyle="1" w:styleId="a7">
    <w:name w:val="Нижний колонтитул Знак"/>
    <w:uiPriority w:val="99"/>
    <w:rsid w:val="00567695"/>
    <w:rPr>
      <w:rFonts w:ascii="Calibri" w:hAnsi="Calibri" w:cs="Calibri"/>
      <w:sz w:val="22"/>
      <w:szCs w:val="22"/>
    </w:rPr>
  </w:style>
  <w:style w:type="character" w:customStyle="1" w:styleId="21">
    <w:name w:val="Основной текст с отступом 2 Знак"/>
    <w:link w:val="22"/>
    <w:uiPriority w:val="99"/>
    <w:rsid w:val="00567695"/>
    <w:rPr>
      <w:sz w:val="24"/>
      <w:szCs w:val="24"/>
    </w:rPr>
  </w:style>
  <w:style w:type="character" w:customStyle="1" w:styleId="a8">
    <w:name w:val="Текст выноски Знак"/>
    <w:rsid w:val="00567695"/>
    <w:rPr>
      <w:rFonts w:ascii="Tahoma" w:hAnsi="Tahoma" w:cs="Tahoma"/>
      <w:sz w:val="16"/>
      <w:szCs w:val="16"/>
    </w:rPr>
  </w:style>
  <w:style w:type="character" w:customStyle="1" w:styleId="bkimgc">
    <w:name w:val="bkimg_c"/>
    <w:rsid w:val="00567695"/>
  </w:style>
  <w:style w:type="character" w:customStyle="1" w:styleId="apple-converted-space">
    <w:name w:val="apple-converted-space"/>
    <w:rsid w:val="00567695"/>
  </w:style>
  <w:style w:type="character" w:styleId="a9">
    <w:name w:val="Hyperlink"/>
    <w:rsid w:val="00567695"/>
    <w:rPr>
      <w:color w:val="0000FF"/>
      <w:u w:val="single"/>
    </w:rPr>
  </w:style>
  <w:style w:type="character" w:customStyle="1" w:styleId="aa">
    <w:name w:val="Без интервала Знак"/>
    <w:rsid w:val="00567695"/>
    <w:rPr>
      <w:sz w:val="28"/>
      <w:szCs w:val="22"/>
      <w:lang w:bidi="ar-SA"/>
    </w:rPr>
  </w:style>
  <w:style w:type="character" w:styleId="ab">
    <w:name w:val="Strong"/>
    <w:uiPriority w:val="22"/>
    <w:qFormat/>
    <w:rsid w:val="00567695"/>
    <w:rPr>
      <w:b/>
      <w:bCs/>
    </w:rPr>
  </w:style>
  <w:style w:type="character" w:customStyle="1" w:styleId="31">
    <w:name w:val="Основной текст с отступом 3 Знак"/>
    <w:rsid w:val="00567695"/>
    <w:rPr>
      <w:sz w:val="28"/>
      <w:szCs w:val="24"/>
    </w:rPr>
  </w:style>
  <w:style w:type="character" w:styleId="ac">
    <w:name w:val="page number"/>
    <w:basedOn w:val="12"/>
    <w:rsid w:val="00567695"/>
  </w:style>
  <w:style w:type="character" w:customStyle="1" w:styleId="51">
    <w:name w:val="Знак Знак5"/>
    <w:rsid w:val="00567695"/>
    <w:rPr>
      <w:sz w:val="28"/>
      <w:lang w:bidi="ar-SA"/>
    </w:rPr>
  </w:style>
  <w:style w:type="character" w:customStyle="1" w:styleId="link">
    <w:name w:val="link"/>
    <w:rsid w:val="00567695"/>
    <w:rPr>
      <w:strike w:val="0"/>
      <w:dstrike w:val="0"/>
      <w:color w:val="008000"/>
      <w:u w:val="none"/>
    </w:rPr>
  </w:style>
  <w:style w:type="character" w:customStyle="1" w:styleId="HTML">
    <w:name w:val="Стандартный HTML Знак"/>
    <w:rsid w:val="00567695"/>
    <w:rPr>
      <w:rFonts w:ascii="Courier New" w:hAnsi="Courier New" w:cs="Courier New"/>
    </w:rPr>
  </w:style>
  <w:style w:type="character" w:customStyle="1" w:styleId="32">
    <w:name w:val="Основной текст 3 Знак"/>
    <w:rsid w:val="00567695"/>
    <w:rPr>
      <w:sz w:val="16"/>
      <w:szCs w:val="16"/>
    </w:rPr>
  </w:style>
  <w:style w:type="character" w:customStyle="1" w:styleId="23">
    <w:name w:val="Основной текст 2 Знак"/>
    <w:rsid w:val="00567695"/>
    <w:rPr>
      <w:rFonts w:ascii="Calibri" w:eastAsia="Calibri" w:hAnsi="Calibri" w:cs="Calibri"/>
      <w:sz w:val="22"/>
      <w:szCs w:val="22"/>
    </w:rPr>
  </w:style>
  <w:style w:type="character" w:customStyle="1" w:styleId="text1">
    <w:name w:val="text1"/>
    <w:rsid w:val="00567695"/>
    <w:rPr>
      <w:rFonts w:ascii="Verdana" w:hAnsi="Verdana" w:cs="Verdana"/>
      <w:sz w:val="20"/>
      <w:szCs w:val="20"/>
    </w:rPr>
  </w:style>
  <w:style w:type="character" w:styleId="ad">
    <w:name w:val="Emphasis"/>
    <w:qFormat/>
    <w:rsid w:val="00567695"/>
    <w:rPr>
      <w:i/>
      <w:iCs/>
    </w:rPr>
  </w:style>
  <w:style w:type="character" w:customStyle="1" w:styleId="c3">
    <w:name w:val="c3"/>
    <w:basedOn w:val="12"/>
    <w:rsid w:val="00567695"/>
  </w:style>
  <w:style w:type="character" w:customStyle="1" w:styleId="c3c18">
    <w:name w:val="c3 c18"/>
    <w:basedOn w:val="12"/>
    <w:rsid w:val="00567695"/>
  </w:style>
  <w:style w:type="character" w:customStyle="1" w:styleId="c3c10">
    <w:name w:val="c3 c10"/>
    <w:basedOn w:val="12"/>
    <w:rsid w:val="00567695"/>
  </w:style>
  <w:style w:type="character" w:customStyle="1" w:styleId="c3c14">
    <w:name w:val="c3 c14"/>
    <w:basedOn w:val="12"/>
    <w:rsid w:val="00567695"/>
  </w:style>
  <w:style w:type="character" w:customStyle="1" w:styleId="c1">
    <w:name w:val="c1"/>
    <w:basedOn w:val="12"/>
    <w:rsid w:val="00567695"/>
  </w:style>
  <w:style w:type="character" w:customStyle="1" w:styleId="c7">
    <w:name w:val="c7"/>
    <w:basedOn w:val="12"/>
    <w:rsid w:val="00567695"/>
  </w:style>
  <w:style w:type="character" w:customStyle="1" w:styleId="c17">
    <w:name w:val="c17"/>
    <w:basedOn w:val="12"/>
    <w:rsid w:val="00567695"/>
  </w:style>
  <w:style w:type="character" w:customStyle="1" w:styleId="comment-author-name8">
    <w:name w:val="comment-author-name8"/>
    <w:rsid w:val="00567695"/>
    <w:rPr>
      <w:b/>
      <w:bCs/>
    </w:rPr>
  </w:style>
  <w:style w:type="character" w:customStyle="1" w:styleId="comment-data2">
    <w:name w:val="comment-data2"/>
    <w:rsid w:val="00567695"/>
    <w:rPr>
      <w:i/>
      <w:iCs/>
      <w:vanish w:val="0"/>
      <w:color w:val="AFAFAF"/>
      <w:sz w:val="20"/>
      <w:szCs w:val="20"/>
    </w:rPr>
  </w:style>
  <w:style w:type="character" w:customStyle="1" w:styleId="ae">
    <w:name w:val="Схема документа Знак"/>
    <w:rsid w:val="00567695"/>
    <w:rPr>
      <w:rFonts w:ascii="Tahoma" w:hAnsi="Tahoma" w:cs="Tahoma"/>
      <w:sz w:val="16"/>
      <w:szCs w:val="16"/>
    </w:rPr>
  </w:style>
  <w:style w:type="character" w:styleId="af">
    <w:name w:val="FollowedHyperlink"/>
    <w:rsid w:val="00567695"/>
    <w:rPr>
      <w:color w:val="800080"/>
      <w:u w:val="single"/>
    </w:rPr>
  </w:style>
  <w:style w:type="character" w:customStyle="1" w:styleId="af0">
    <w:name w:val="Название Знак"/>
    <w:link w:val="af1"/>
    <w:rsid w:val="00567695"/>
    <w:rPr>
      <w:sz w:val="28"/>
    </w:rPr>
  </w:style>
  <w:style w:type="character" w:styleId="af2">
    <w:name w:val="line number"/>
    <w:basedOn w:val="12"/>
    <w:rsid w:val="00567695"/>
  </w:style>
  <w:style w:type="character" w:customStyle="1" w:styleId="FontStyle217">
    <w:name w:val="Font Style217"/>
    <w:rsid w:val="00567695"/>
    <w:rPr>
      <w:rFonts w:ascii="Microsoft Sans Serif" w:hAnsi="Microsoft Sans Serif" w:cs="Microsoft Sans Serif"/>
      <w:sz w:val="14"/>
      <w:szCs w:val="14"/>
    </w:rPr>
  </w:style>
  <w:style w:type="character" w:customStyle="1" w:styleId="FontStyle250">
    <w:name w:val="Font Style250"/>
    <w:rsid w:val="00567695"/>
    <w:rPr>
      <w:rFonts w:ascii="Franklin Gothic Medium" w:hAnsi="Franklin Gothic Medium" w:cs="Franklin Gothic Medium"/>
      <w:i/>
      <w:iCs/>
      <w:sz w:val="14"/>
      <w:szCs w:val="14"/>
    </w:rPr>
  </w:style>
  <w:style w:type="character" w:customStyle="1" w:styleId="FontStyle251">
    <w:name w:val="Font Style251"/>
    <w:rsid w:val="00567695"/>
    <w:rPr>
      <w:rFonts w:ascii="Microsoft Sans Serif" w:hAnsi="Microsoft Sans Serif" w:cs="Microsoft Sans Serif"/>
      <w:b/>
      <w:bCs/>
      <w:sz w:val="10"/>
      <w:szCs w:val="10"/>
    </w:rPr>
  </w:style>
  <w:style w:type="character" w:customStyle="1" w:styleId="FontStyle261">
    <w:name w:val="Font Style261"/>
    <w:rsid w:val="00567695"/>
    <w:rPr>
      <w:rFonts w:ascii="Microsoft Sans Serif" w:hAnsi="Microsoft Sans Serif" w:cs="Microsoft Sans Serif"/>
      <w:b/>
      <w:bCs/>
      <w:i/>
      <w:iCs/>
      <w:sz w:val="14"/>
      <w:szCs w:val="14"/>
    </w:rPr>
  </w:style>
  <w:style w:type="character" w:customStyle="1" w:styleId="FontStyle207">
    <w:name w:val="Font Style207"/>
    <w:uiPriority w:val="99"/>
    <w:rsid w:val="00567695"/>
    <w:rPr>
      <w:rFonts w:ascii="Century Schoolbook" w:hAnsi="Century Schoolbook" w:cs="Century Schoolbook"/>
      <w:sz w:val="18"/>
      <w:szCs w:val="18"/>
    </w:rPr>
  </w:style>
  <w:style w:type="character" w:customStyle="1" w:styleId="FontStyle14">
    <w:name w:val="Font Style14"/>
    <w:rsid w:val="00567695"/>
    <w:rPr>
      <w:rFonts w:ascii="Times New Roman" w:hAnsi="Times New Roman" w:cs="Times New Roman"/>
      <w:sz w:val="28"/>
      <w:szCs w:val="28"/>
    </w:rPr>
  </w:style>
  <w:style w:type="character" w:customStyle="1" w:styleId="FontStyle15">
    <w:name w:val="Font Style15"/>
    <w:rsid w:val="00567695"/>
    <w:rPr>
      <w:rFonts w:ascii="Times New Roman" w:hAnsi="Times New Roman" w:cs="Times New Roman"/>
      <w:b/>
      <w:bCs/>
      <w:sz w:val="22"/>
      <w:szCs w:val="22"/>
    </w:rPr>
  </w:style>
  <w:style w:type="character" w:customStyle="1" w:styleId="FontStyle13">
    <w:name w:val="Font Style13"/>
    <w:rsid w:val="00567695"/>
    <w:rPr>
      <w:rFonts w:ascii="Times New Roman" w:hAnsi="Times New Roman" w:cs="Times New Roman"/>
      <w:b/>
      <w:bCs/>
      <w:sz w:val="24"/>
      <w:szCs w:val="24"/>
    </w:rPr>
  </w:style>
  <w:style w:type="character" w:customStyle="1" w:styleId="FontStyle11">
    <w:name w:val="Font Style11"/>
    <w:rsid w:val="00567695"/>
    <w:rPr>
      <w:rFonts w:ascii="Times New Roman" w:hAnsi="Times New Roman" w:cs="Times New Roman"/>
      <w:sz w:val="30"/>
      <w:szCs w:val="30"/>
    </w:rPr>
  </w:style>
  <w:style w:type="character" w:customStyle="1" w:styleId="FontStyle12">
    <w:name w:val="Font Style12"/>
    <w:rsid w:val="00567695"/>
    <w:rPr>
      <w:rFonts w:ascii="Times New Roman" w:hAnsi="Times New Roman" w:cs="Times New Roman"/>
      <w:i/>
      <w:iCs/>
      <w:sz w:val="16"/>
      <w:szCs w:val="16"/>
    </w:rPr>
  </w:style>
  <w:style w:type="character" w:customStyle="1" w:styleId="FontStyle16">
    <w:name w:val="Font Style16"/>
    <w:rsid w:val="00567695"/>
    <w:rPr>
      <w:rFonts w:ascii="Times New Roman" w:hAnsi="Times New Roman" w:cs="Times New Roman"/>
      <w:sz w:val="20"/>
      <w:szCs w:val="20"/>
    </w:rPr>
  </w:style>
  <w:style w:type="character" w:customStyle="1" w:styleId="FontStyle17">
    <w:name w:val="Font Style17"/>
    <w:rsid w:val="00567695"/>
    <w:rPr>
      <w:rFonts w:ascii="Times New Roman" w:hAnsi="Times New Roman" w:cs="Times New Roman"/>
      <w:i/>
      <w:iCs/>
      <w:sz w:val="20"/>
      <w:szCs w:val="20"/>
    </w:rPr>
  </w:style>
  <w:style w:type="character" w:customStyle="1" w:styleId="FontStyle19">
    <w:name w:val="Font Style19"/>
    <w:uiPriority w:val="99"/>
    <w:rsid w:val="00567695"/>
    <w:rPr>
      <w:rFonts w:ascii="Times New Roman" w:hAnsi="Times New Roman" w:cs="Times New Roman"/>
      <w:b/>
      <w:bCs/>
      <w:sz w:val="26"/>
      <w:szCs w:val="26"/>
    </w:rPr>
  </w:style>
  <w:style w:type="character" w:customStyle="1" w:styleId="apple-style-span">
    <w:name w:val="apple-style-span"/>
    <w:basedOn w:val="12"/>
    <w:rsid w:val="00567695"/>
  </w:style>
  <w:style w:type="paragraph" w:customStyle="1" w:styleId="13">
    <w:name w:val="Заголовок1"/>
    <w:basedOn w:val="a"/>
    <w:next w:val="a0"/>
    <w:rsid w:val="00567695"/>
    <w:pPr>
      <w:keepNext/>
      <w:suppressAutoHyphens/>
      <w:spacing w:before="240" w:after="120" w:line="276" w:lineRule="auto"/>
    </w:pPr>
    <w:rPr>
      <w:rFonts w:ascii="Arial" w:eastAsia="Arial Unicode MS" w:hAnsi="Arial" w:cs="Tahoma"/>
      <w:sz w:val="28"/>
      <w:szCs w:val="28"/>
    </w:rPr>
  </w:style>
  <w:style w:type="paragraph" w:styleId="a0">
    <w:name w:val="Body Text"/>
    <w:basedOn w:val="a"/>
    <w:link w:val="14"/>
    <w:rsid w:val="00567695"/>
    <w:pPr>
      <w:suppressAutoHyphens/>
      <w:spacing w:after="120" w:line="276" w:lineRule="auto"/>
    </w:pPr>
    <w:rPr>
      <w:rFonts w:ascii="Calibri" w:eastAsia="Times New Roman" w:hAnsi="Calibri" w:cs="Times New Roman"/>
    </w:rPr>
  </w:style>
  <w:style w:type="character" w:customStyle="1" w:styleId="14">
    <w:name w:val="Основной текст Знак1"/>
    <w:basedOn w:val="a1"/>
    <w:link w:val="a0"/>
    <w:rsid w:val="00567695"/>
    <w:rPr>
      <w:rFonts w:ascii="Calibri" w:eastAsia="Times New Roman" w:hAnsi="Calibri" w:cs="Times New Roman"/>
    </w:rPr>
  </w:style>
  <w:style w:type="paragraph" w:styleId="af3">
    <w:name w:val="List"/>
    <w:basedOn w:val="a0"/>
    <w:rsid w:val="00567695"/>
    <w:rPr>
      <w:rFonts w:cs="Tahoma"/>
    </w:rPr>
  </w:style>
  <w:style w:type="paragraph" w:styleId="af4">
    <w:name w:val="caption"/>
    <w:basedOn w:val="a"/>
    <w:qFormat/>
    <w:rsid w:val="00567695"/>
    <w:pPr>
      <w:suppressLineNumbers/>
      <w:suppressAutoHyphens/>
      <w:spacing w:before="120" w:after="120" w:line="276" w:lineRule="auto"/>
    </w:pPr>
    <w:rPr>
      <w:rFonts w:ascii="Calibri" w:eastAsia="Times New Roman" w:hAnsi="Calibri" w:cs="Tahoma"/>
      <w:i/>
      <w:iCs/>
      <w:sz w:val="24"/>
      <w:szCs w:val="24"/>
    </w:rPr>
  </w:style>
  <w:style w:type="paragraph" w:customStyle="1" w:styleId="15">
    <w:name w:val="Указатель1"/>
    <w:basedOn w:val="a"/>
    <w:rsid w:val="00567695"/>
    <w:pPr>
      <w:suppressLineNumbers/>
      <w:suppressAutoHyphens/>
      <w:spacing w:after="200" w:line="276" w:lineRule="auto"/>
    </w:pPr>
    <w:rPr>
      <w:rFonts w:ascii="Calibri" w:eastAsia="Times New Roman" w:hAnsi="Calibri" w:cs="Tahoma"/>
    </w:rPr>
  </w:style>
  <w:style w:type="paragraph" w:styleId="af5">
    <w:name w:val="Body Text Indent"/>
    <w:basedOn w:val="a"/>
    <w:link w:val="16"/>
    <w:rsid w:val="00567695"/>
    <w:pPr>
      <w:suppressAutoHyphens/>
      <w:spacing w:before="280" w:after="280" w:line="240" w:lineRule="auto"/>
    </w:pPr>
    <w:rPr>
      <w:rFonts w:ascii="Times New Roman" w:eastAsia="Times New Roman" w:hAnsi="Times New Roman" w:cs="Times New Roman"/>
      <w:sz w:val="24"/>
      <w:szCs w:val="24"/>
    </w:rPr>
  </w:style>
  <w:style w:type="character" w:customStyle="1" w:styleId="16">
    <w:name w:val="Основной текст с отступом Знак1"/>
    <w:basedOn w:val="a1"/>
    <w:link w:val="af5"/>
    <w:rsid w:val="00567695"/>
    <w:rPr>
      <w:rFonts w:ascii="Times New Roman" w:eastAsia="Times New Roman" w:hAnsi="Times New Roman" w:cs="Times New Roman"/>
      <w:sz w:val="24"/>
      <w:szCs w:val="24"/>
    </w:rPr>
  </w:style>
  <w:style w:type="paragraph" w:customStyle="1" w:styleId="msonormalcxspmiddle">
    <w:name w:val="msonormalcxspmiddle"/>
    <w:basedOn w:val="a"/>
    <w:rsid w:val="00567695"/>
    <w:pPr>
      <w:suppressAutoHyphens/>
      <w:spacing w:before="280" w:after="280" w:line="240" w:lineRule="auto"/>
    </w:pPr>
    <w:rPr>
      <w:rFonts w:ascii="Times New Roman" w:eastAsia="Times New Roman" w:hAnsi="Times New Roman" w:cs="Times New Roman"/>
      <w:sz w:val="24"/>
      <w:szCs w:val="24"/>
    </w:rPr>
  </w:style>
  <w:style w:type="paragraph" w:styleId="af6">
    <w:name w:val="Normal (Web)"/>
    <w:basedOn w:val="a"/>
    <w:uiPriority w:val="99"/>
    <w:rsid w:val="00567695"/>
    <w:pPr>
      <w:suppressAutoHyphens/>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567695"/>
    <w:pPr>
      <w:suppressAutoHyphens/>
      <w:spacing w:after="120" w:line="480" w:lineRule="auto"/>
    </w:pPr>
    <w:rPr>
      <w:rFonts w:ascii="Calibri" w:eastAsia="Calibri" w:hAnsi="Calibri" w:cs="Times New Roman"/>
    </w:rPr>
  </w:style>
  <w:style w:type="paragraph" w:styleId="af7">
    <w:name w:val="List Paragraph"/>
    <w:basedOn w:val="a"/>
    <w:qFormat/>
    <w:rsid w:val="00567695"/>
    <w:pPr>
      <w:suppressAutoHyphens/>
      <w:spacing w:after="200" w:line="276" w:lineRule="auto"/>
      <w:ind w:left="720"/>
    </w:pPr>
    <w:rPr>
      <w:rFonts w:ascii="Calibri" w:eastAsia="Calibri" w:hAnsi="Calibri" w:cs="Times New Roman"/>
    </w:rPr>
  </w:style>
  <w:style w:type="paragraph" w:styleId="af8">
    <w:name w:val="header"/>
    <w:basedOn w:val="a"/>
    <w:link w:val="17"/>
    <w:rsid w:val="00567695"/>
    <w:pPr>
      <w:tabs>
        <w:tab w:val="center" w:pos="4677"/>
        <w:tab w:val="right" w:pos="9355"/>
      </w:tabs>
      <w:suppressAutoHyphens/>
      <w:spacing w:after="200" w:line="276" w:lineRule="auto"/>
    </w:pPr>
    <w:rPr>
      <w:rFonts w:ascii="Calibri" w:eastAsia="Times New Roman" w:hAnsi="Calibri" w:cs="Times New Roman"/>
    </w:rPr>
  </w:style>
  <w:style w:type="character" w:customStyle="1" w:styleId="17">
    <w:name w:val="Верхний колонтитул Знак1"/>
    <w:basedOn w:val="a1"/>
    <w:link w:val="af8"/>
    <w:rsid w:val="00567695"/>
    <w:rPr>
      <w:rFonts w:ascii="Calibri" w:eastAsia="Times New Roman" w:hAnsi="Calibri" w:cs="Times New Roman"/>
    </w:rPr>
  </w:style>
  <w:style w:type="paragraph" w:styleId="af9">
    <w:name w:val="footer"/>
    <w:basedOn w:val="a"/>
    <w:link w:val="18"/>
    <w:uiPriority w:val="99"/>
    <w:rsid w:val="00567695"/>
    <w:pPr>
      <w:tabs>
        <w:tab w:val="center" w:pos="4677"/>
        <w:tab w:val="right" w:pos="9355"/>
      </w:tabs>
      <w:suppressAutoHyphens/>
      <w:spacing w:after="200" w:line="276" w:lineRule="auto"/>
    </w:pPr>
    <w:rPr>
      <w:rFonts w:ascii="Calibri" w:eastAsia="Times New Roman" w:hAnsi="Calibri" w:cs="Times New Roman"/>
    </w:rPr>
  </w:style>
  <w:style w:type="character" w:customStyle="1" w:styleId="18">
    <w:name w:val="Нижний колонтитул Знак1"/>
    <w:basedOn w:val="a1"/>
    <w:link w:val="af9"/>
    <w:uiPriority w:val="99"/>
    <w:rsid w:val="00567695"/>
    <w:rPr>
      <w:rFonts w:ascii="Calibri" w:eastAsia="Times New Roman" w:hAnsi="Calibri" w:cs="Times New Roman"/>
    </w:rPr>
  </w:style>
  <w:style w:type="paragraph" w:styleId="19">
    <w:name w:val="toc 1"/>
    <w:basedOn w:val="a"/>
    <w:next w:val="a"/>
    <w:rsid w:val="00567695"/>
    <w:pPr>
      <w:widowControl w:val="0"/>
      <w:tabs>
        <w:tab w:val="right" w:leader="dot" w:pos="9771"/>
      </w:tabs>
      <w:suppressAutoHyphens/>
      <w:autoSpaceDE w:val="0"/>
      <w:spacing w:after="0" w:line="240" w:lineRule="auto"/>
      <w:ind w:left="426" w:hanging="426"/>
      <w:jc w:val="both"/>
    </w:pPr>
    <w:rPr>
      <w:rFonts w:ascii="Times New Roman" w:eastAsia="Times New Roman" w:hAnsi="Times New Roman" w:cs="Times New Roman"/>
      <w:sz w:val="20"/>
      <w:szCs w:val="20"/>
    </w:rPr>
  </w:style>
  <w:style w:type="paragraph" w:styleId="24">
    <w:name w:val="toc 2"/>
    <w:basedOn w:val="a"/>
    <w:next w:val="a"/>
    <w:rsid w:val="00567695"/>
    <w:pPr>
      <w:widowControl w:val="0"/>
      <w:suppressAutoHyphens/>
      <w:autoSpaceDE w:val="0"/>
      <w:spacing w:after="0" w:line="240" w:lineRule="auto"/>
      <w:ind w:left="200"/>
    </w:pPr>
    <w:rPr>
      <w:rFonts w:ascii="Times New Roman" w:eastAsia="Times New Roman" w:hAnsi="Times New Roman" w:cs="Times New Roman"/>
      <w:sz w:val="20"/>
      <w:szCs w:val="20"/>
    </w:rPr>
  </w:style>
  <w:style w:type="paragraph" w:styleId="33">
    <w:name w:val="toc 3"/>
    <w:basedOn w:val="a"/>
    <w:next w:val="a"/>
    <w:rsid w:val="00567695"/>
    <w:pPr>
      <w:widowControl w:val="0"/>
      <w:suppressAutoHyphens/>
      <w:autoSpaceDE w:val="0"/>
      <w:spacing w:after="0" w:line="240" w:lineRule="auto"/>
      <w:ind w:left="400"/>
    </w:pPr>
    <w:rPr>
      <w:rFonts w:ascii="Times New Roman" w:eastAsia="Times New Roman" w:hAnsi="Times New Roman" w:cs="Times New Roman"/>
      <w:sz w:val="20"/>
      <w:szCs w:val="20"/>
    </w:rPr>
  </w:style>
  <w:style w:type="paragraph" w:customStyle="1" w:styleId="afa">
    <w:name w:val="Знак"/>
    <w:basedOn w:val="a"/>
    <w:rsid w:val="00567695"/>
    <w:pPr>
      <w:suppressAutoHyphens/>
      <w:spacing w:line="240" w:lineRule="exact"/>
    </w:pPr>
    <w:rPr>
      <w:rFonts w:ascii="Verdana" w:eastAsia="Times New Roman" w:hAnsi="Verdana" w:cs="Verdana"/>
      <w:sz w:val="20"/>
      <w:szCs w:val="20"/>
      <w:lang w:val="en-US"/>
    </w:rPr>
  </w:style>
  <w:style w:type="paragraph" w:customStyle="1" w:styleId="Standard">
    <w:name w:val="Standard"/>
    <w:rsid w:val="00567695"/>
    <w:pPr>
      <w:suppressAutoHyphens/>
      <w:spacing w:after="0" w:line="240" w:lineRule="auto"/>
      <w:textAlignment w:val="baseline"/>
    </w:pPr>
    <w:rPr>
      <w:rFonts w:ascii="Times New Roman" w:eastAsia="Arial" w:hAnsi="Times New Roman" w:cs="Times New Roman"/>
      <w:kern w:val="1"/>
      <w:sz w:val="24"/>
      <w:szCs w:val="24"/>
      <w:lang w:eastAsia="zh-CN"/>
    </w:rPr>
  </w:style>
  <w:style w:type="paragraph" w:customStyle="1" w:styleId="211">
    <w:name w:val="Основной текст с отступом 21"/>
    <w:basedOn w:val="a"/>
    <w:rsid w:val="00567695"/>
    <w:pPr>
      <w:suppressAutoHyphens/>
      <w:spacing w:after="120" w:line="480" w:lineRule="auto"/>
      <w:ind w:left="283"/>
    </w:pPr>
    <w:rPr>
      <w:rFonts w:ascii="Times New Roman" w:eastAsia="Times New Roman" w:hAnsi="Times New Roman" w:cs="Times New Roman"/>
      <w:sz w:val="24"/>
      <w:szCs w:val="24"/>
    </w:rPr>
  </w:style>
  <w:style w:type="paragraph" w:styleId="afb">
    <w:name w:val="Balloon Text"/>
    <w:basedOn w:val="a"/>
    <w:link w:val="1a"/>
    <w:rsid w:val="00567695"/>
    <w:pPr>
      <w:suppressAutoHyphens/>
      <w:spacing w:after="0" w:line="240" w:lineRule="auto"/>
    </w:pPr>
    <w:rPr>
      <w:rFonts w:ascii="Tahoma" w:eastAsia="Times New Roman" w:hAnsi="Tahoma" w:cs="Tahoma"/>
      <w:sz w:val="16"/>
      <w:szCs w:val="16"/>
    </w:rPr>
  </w:style>
  <w:style w:type="character" w:customStyle="1" w:styleId="1a">
    <w:name w:val="Текст выноски Знак1"/>
    <w:basedOn w:val="a1"/>
    <w:link w:val="afb"/>
    <w:rsid w:val="00567695"/>
    <w:rPr>
      <w:rFonts w:ascii="Tahoma" w:eastAsia="Times New Roman" w:hAnsi="Tahoma" w:cs="Tahoma"/>
      <w:sz w:val="16"/>
      <w:szCs w:val="16"/>
    </w:rPr>
  </w:style>
  <w:style w:type="paragraph" w:customStyle="1" w:styleId="1b">
    <w:name w:val="1"/>
    <w:basedOn w:val="a"/>
    <w:rsid w:val="00567695"/>
    <w:pPr>
      <w:suppressAutoHyphens/>
      <w:spacing w:line="240" w:lineRule="exact"/>
    </w:pPr>
    <w:rPr>
      <w:rFonts w:ascii="Verdana" w:eastAsia="Times New Roman" w:hAnsi="Verdana" w:cs="Verdana"/>
      <w:sz w:val="24"/>
      <w:szCs w:val="24"/>
      <w:lang w:val="en-US"/>
    </w:rPr>
  </w:style>
  <w:style w:type="paragraph" w:styleId="afc">
    <w:name w:val="No Spacing"/>
    <w:qFormat/>
    <w:rsid w:val="00567695"/>
    <w:pPr>
      <w:suppressAutoHyphens/>
      <w:spacing w:after="0" w:line="240" w:lineRule="auto"/>
    </w:pPr>
    <w:rPr>
      <w:rFonts w:ascii="Times New Roman" w:eastAsia="Arial" w:hAnsi="Times New Roman" w:cs="Times New Roman"/>
      <w:sz w:val="28"/>
    </w:rPr>
  </w:style>
  <w:style w:type="paragraph" w:customStyle="1" w:styleId="ConsPlusNonformat">
    <w:name w:val="ConsPlusNonformat"/>
    <w:rsid w:val="00567695"/>
    <w:pPr>
      <w:widowControl w:val="0"/>
      <w:suppressAutoHyphens/>
      <w:autoSpaceDE w:val="0"/>
      <w:spacing w:after="0" w:line="240" w:lineRule="auto"/>
    </w:pPr>
    <w:rPr>
      <w:rFonts w:ascii="Courier New" w:eastAsia="Arial" w:hAnsi="Courier New" w:cs="Courier New"/>
      <w:sz w:val="20"/>
      <w:szCs w:val="20"/>
    </w:rPr>
  </w:style>
  <w:style w:type="paragraph" w:customStyle="1" w:styleId="310">
    <w:name w:val="Основной текст с отступом 31"/>
    <w:basedOn w:val="a"/>
    <w:rsid w:val="00567695"/>
    <w:pPr>
      <w:suppressAutoHyphens/>
      <w:spacing w:after="0" w:line="240" w:lineRule="auto"/>
      <w:ind w:left="360"/>
    </w:pPr>
    <w:rPr>
      <w:rFonts w:ascii="Times New Roman" w:eastAsia="Times New Roman" w:hAnsi="Times New Roman" w:cs="Times New Roman"/>
      <w:sz w:val="28"/>
      <w:szCs w:val="24"/>
    </w:rPr>
  </w:style>
  <w:style w:type="paragraph" w:customStyle="1" w:styleId="CharChar1CharChar">
    <w:name w:val="Char Char1 Знак Char Знак Char"/>
    <w:basedOn w:val="a"/>
    <w:rsid w:val="00567695"/>
    <w:pPr>
      <w:suppressAutoHyphens/>
      <w:spacing w:line="240" w:lineRule="exact"/>
    </w:pPr>
    <w:rPr>
      <w:rFonts w:ascii="Arial" w:eastAsia="Times New Roman" w:hAnsi="Arial" w:cs="Arial"/>
      <w:sz w:val="20"/>
      <w:szCs w:val="20"/>
      <w:lang w:val="en-US"/>
    </w:rPr>
  </w:style>
  <w:style w:type="paragraph" w:customStyle="1" w:styleId="afd">
    <w:name w:val="Новый"/>
    <w:basedOn w:val="a"/>
    <w:rsid w:val="00567695"/>
    <w:pPr>
      <w:suppressAutoHyphens/>
      <w:spacing w:after="0" w:line="360" w:lineRule="auto"/>
      <w:ind w:firstLine="454"/>
      <w:jc w:val="both"/>
    </w:pPr>
    <w:rPr>
      <w:rFonts w:ascii="Times New Roman" w:eastAsia="Times New Roman" w:hAnsi="Times New Roman" w:cs="Times New Roman"/>
      <w:sz w:val="28"/>
      <w:szCs w:val="24"/>
    </w:rPr>
  </w:style>
  <w:style w:type="paragraph" w:customStyle="1" w:styleId="afe">
    <w:name w:val="Знак Знак Знак Знак"/>
    <w:basedOn w:val="a"/>
    <w:rsid w:val="00567695"/>
    <w:pPr>
      <w:suppressAutoHyphens/>
      <w:spacing w:line="240" w:lineRule="exact"/>
    </w:pPr>
    <w:rPr>
      <w:rFonts w:ascii="Verdana" w:eastAsia="Times New Roman" w:hAnsi="Verdana" w:cs="Verdana"/>
      <w:sz w:val="20"/>
      <w:szCs w:val="20"/>
      <w:lang w:val="en-US"/>
    </w:rPr>
  </w:style>
  <w:style w:type="paragraph" w:styleId="HTML0">
    <w:name w:val="HTML Preformatted"/>
    <w:basedOn w:val="a"/>
    <w:link w:val="HTML1"/>
    <w:rsid w:val="0056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link w:val="HTML0"/>
    <w:rsid w:val="00567695"/>
    <w:rPr>
      <w:rFonts w:ascii="Courier New" w:eastAsia="Times New Roman" w:hAnsi="Courier New" w:cs="Courier New"/>
      <w:sz w:val="20"/>
      <w:szCs w:val="20"/>
    </w:rPr>
  </w:style>
  <w:style w:type="paragraph" w:customStyle="1" w:styleId="311">
    <w:name w:val="Основной текст 31"/>
    <w:basedOn w:val="a"/>
    <w:rsid w:val="00567695"/>
    <w:pPr>
      <w:suppressAutoHyphens/>
      <w:spacing w:after="120" w:line="240" w:lineRule="auto"/>
    </w:pPr>
    <w:rPr>
      <w:rFonts w:ascii="Times New Roman" w:eastAsia="Times New Roman" w:hAnsi="Times New Roman" w:cs="Times New Roman"/>
      <w:sz w:val="16"/>
      <w:szCs w:val="16"/>
    </w:rPr>
  </w:style>
  <w:style w:type="paragraph" w:customStyle="1" w:styleId="1c">
    <w:name w:val="Абзац списка1"/>
    <w:basedOn w:val="a"/>
    <w:rsid w:val="00567695"/>
    <w:pPr>
      <w:suppressAutoHyphens/>
      <w:spacing w:after="0" w:line="240" w:lineRule="auto"/>
      <w:ind w:left="720"/>
    </w:pPr>
    <w:rPr>
      <w:rFonts w:ascii="Times New Roman" w:eastAsia="Calibri" w:hAnsi="Times New Roman" w:cs="Times New Roman"/>
      <w:sz w:val="24"/>
      <w:szCs w:val="24"/>
    </w:rPr>
  </w:style>
  <w:style w:type="paragraph" w:customStyle="1" w:styleId="u">
    <w:name w:val="u"/>
    <w:basedOn w:val="a"/>
    <w:rsid w:val="00567695"/>
    <w:pPr>
      <w:suppressAutoHyphens/>
      <w:spacing w:after="0" w:line="240" w:lineRule="auto"/>
      <w:ind w:firstLine="520"/>
      <w:jc w:val="both"/>
    </w:pPr>
    <w:rPr>
      <w:rFonts w:ascii="Times New Roman" w:eastAsia="Times New Roman" w:hAnsi="Times New Roman" w:cs="Times New Roman"/>
      <w:sz w:val="24"/>
      <w:szCs w:val="24"/>
    </w:rPr>
  </w:style>
  <w:style w:type="paragraph" w:customStyle="1" w:styleId="uni">
    <w:name w:val="uni"/>
    <w:basedOn w:val="a"/>
    <w:rsid w:val="00567695"/>
    <w:pPr>
      <w:suppressAutoHyphens/>
      <w:spacing w:after="0" w:line="240" w:lineRule="auto"/>
      <w:ind w:firstLine="520"/>
      <w:jc w:val="both"/>
    </w:pPr>
    <w:rPr>
      <w:rFonts w:ascii="Times New Roman" w:eastAsia="Times New Roman" w:hAnsi="Times New Roman" w:cs="Times New Roman"/>
      <w:sz w:val="24"/>
      <w:szCs w:val="24"/>
    </w:rPr>
  </w:style>
  <w:style w:type="paragraph" w:customStyle="1" w:styleId="1d">
    <w:name w:val="Название объекта1"/>
    <w:basedOn w:val="a"/>
    <w:next w:val="a"/>
    <w:rsid w:val="00567695"/>
    <w:pPr>
      <w:suppressAutoHyphens/>
      <w:spacing w:after="0" w:line="240" w:lineRule="auto"/>
    </w:pPr>
    <w:rPr>
      <w:rFonts w:ascii="Times New Roman" w:eastAsia="Times New Roman" w:hAnsi="Times New Roman" w:cs="Times New Roman"/>
      <w:b/>
      <w:bCs/>
      <w:sz w:val="20"/>
      <w:szCs w:val="20"/>
    </w:rPr>
  </w:style>
  <w:style w:type="paragraph" w:customStyle="1" w:styleId="aff">
    <w:name w:val="Знак"/>
    <w:basedOn w:val="a"/>
    <w:rsid w:val="00567695"/>
    <w:pPr>
      <w:suppressAutoHyphens/>
      <w:spacing w:line="240" w:lineRule="exact"/>
    </w:pPr>
    <w:rPr>
      <w:rFonts w:ascii="Verdana" w:eastAsia="Times New Roman" w:hAnsi="Verdana" w:cs="Verdana"/>
      <w:sz w:val="20"/>
      <w:szCs w:val="20"/>
      <w:lang w:val="en-US"/>
    </w:rPr>
  </w:style>
  <w:style w:type="paragraph" w:customStyle="1" w:styleId="c4c11">
    <w:name w:val="c4 c11"/>
    <w:basedOn w:val="a"/>
    <w:rsid w:val="00567695"/>
    <w:pPr>
      <w:suppressAutoHyphens/>
      <w:spacing w:before="80" w:after="80" w:line="240" w:lineRule="auto"/>
    </w:pPr>
    <w:rPr>
      <w:rFonts w:ascii="Times New Roman" w:eastAsia="Times New Roman" w:hAnsi="Times New Roman" w:cs="Times New Roman"/>
      <w:sz w:val="24"/>
      <w:szCs w:val="24"/>
    </w:rPr>
  </w:style>
  <w:style w:type="paragraph" w:customStyle="1" w:styleId="c4c8">
    <w:name w:val="c4 c8"/>
    <w:basedOn w:val="a"/>
    <w:rsid w:val="00567695"/>
    <w:pPr>
      <w:suppressAutoHyphens/>
      <w:spacing w:before="80" w:after="80" w:line="240" w:lineRule="auto"/>
    </w:pPr>
    <w:rPr>
      <w:rFonts w:ascii="Times New Roman" w:eastAsia="Times New Roman" w:hAnsi="Times New Roman" w:cs="Times New Roman"/>
      <w:sz w:val="24"/>
      <w:szCs w:val="24"/>
    </w:rPr>
  </w:style>
  <w:style w:type="paragraph" w:customStyle="1" w:styleId="c4">
    <w:name w:val="c4"/>
    <w:basedOn w:val="a"/>
    <w:rsid w:val="00567695"/>
    <w:pPr>
      <w:suppressAutoHyphens/>
      <w:spacing w:before="80" w:after="80" w:line="240" w:lineRule="auto"/>
    </w:pPr>
    <w:rPr>
      <w:rFonts w:ascii="Times New Roman" w:eastAsia="Times New Roman" w:hAnsi="Times New Roman" w:cs="Times New Roman"/>
      <w:sz w:val="24"/>
      <w:szCs w:val="24"/>
    </w:rPr>
  </w:style>
  <w:style w:type="paragraph" w:customStyle="1" w:styleId="c2">
    <w:name w:val="c2"/>
    <w:basedOn w:val="a"/>
    <w:rsid w:val="00567695"/>
    <w:pPr>
      <w:suppressAutoHyphens/>
      <w:spacing w:before="80" w:after="80" w:line="240" w:lineRule="auto"/>
    </w:pPr>
    <w:rPr>
      <w:rFonts w:ascii="Times New Roman" w:eastAsia="Times New Roman" w:hAnsi="Times New Roman" w:cs="Times New Roman"/>
      <w:sz w:val="24"/>
      <w:szCs w:val="24"/>
    </w:rPr>
  </w:style>
  <w:style w:type="paragraph" w:customStyle="1" w:styleId="c12">
    <w:name w:val="c12"/>
    <w:basedOn w:val="a"/>
    <w:rsid w:val="00567695"/>
    <w:pPr>
      <w:suppressAutoHyphens/>
      <w:spacing w:before="80" w:after="80" w:line="240" w:lineRule="auto"/>
    </w:pPr>
    <w:rPr>
      <w:rFonts w:ascii="Times New Roman" w:eastAsia="Times New Roman" w:hAnsi="Times New Roman" w:cs="Times New Roman"/>
      <w:sz w:val="24"/>
      <w:szCs w:val="24"/>
    </w:rPr>
  </w:style>
  <w:style w:type="paragraph" w:customStyle="1" w:styleId="aff0">
    <w:name w:val="Стиль"/>
    <w:rsid w:val="00567695"/>
    <w:pPr>
      <w:widowControl w:val="0"/>
      <w:suppressAutoHyphens/>
      <w:autoSpaceDE w:val="0"/>
      <w:spacing w:after="0" w:line="240" w:lineRule="auto"/>
    </w:pPr>
    <w:rPr>
      <w:rFonts w:ascii="Times New Roman" w:eastAsia="Arial" w:hAnsi="Times New Roman" w:cs="Times New Roman"/>
      <w:sz w:val="24"/>
      <w:szCs w:val="24"/>
    </w:rPr>
  </w:style>
  <w:style w:type="paragraph" w:customStyle="1" w:styleId="msonormalcxspmiddlecxspmiddle">
    <w:name w:val="msonormalcxspmiddlecxspmiddle"/>
    <w:basedOn w:val="a"/>
    <w:rsid w:val="00567695"/>
    <w:pPr>
      <w:suppressAutoHyphens/>
      <w:spacing w:before="280" w:after="280"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567695"/>
    <w:pPr>
      <w:suppressAutoHyphens/>
      <w:spacing w:before="280" w:after="280" w:line="240" w:lineRule="auto"/>
    </w:pPr>
    <w:rPr>
      <w:rFonts w:ascii="Times New Roman" w:eastAsia="Times New Roman" w:hAnsi="Times New Roman" w:cs="Times New Roman"/>
      <w:sz w:val="24"/>
      <w:szCs w:val="24"/>
    </w:rPr>
  </w:style>
  <w:style w:type="paragraph" w:customStyle="1" w:styleId="aff1">
    <w:name w:val="Содержимое таблицы"/>
    <w:basedOn w:val="a"/>
    <w:rsid w:val="00567695"/>
    <w:pPr>
      <w:widowControl w:val="0"/>
      <w:suppressLineNumbers/>
      <w:suppressAutoHyphens/>
      <w:spacing w:after="0" w:line="240" w:lineRule="auto"/>
    </w:pPr>
    <w:rPr>
      <w:rFonts w:ascii="Times New Roman" w:eastAsia="DejaVu Sans" w:hAnsi="Times New Roman" w:cs="DejaVu Sans"/>
      <w:kern w:val="1"/>
      <w:sz w:val="24"/>
      <w:szCs w:val="24"/>
      <w:lang w:bidi="hi-IN"/>
    </w:rPr>
  </w:style>
  <w:style w:type="paragraph" w:customStyle="1" w:styleId="msonormalcxsplast">
    <w:name w:val="msonormalcxsplast"/>
    <w:basedOn w:val="a"/>
    <w:rsid w:val="00567695"/>
    <w:pPr>
      <w:suppressAutoHyphens/>
      <w:spacing w:before="280" w:after="280" w:line="240" w:lineRule="auto"/>
    </w:pPr>
    <w:rPr>
      <w:rFonts w:ascii="Times New Roman" w:eastAsia="Times New Roman" w:hAnsi="Times New Roman" w:cs="Times New Roman"/>
      <w:sz w:val="24"/>
      <w:szCs w:val="24"/>
    </w:rPr>
  </w:style>
  <w:style w:type="paragraph" w:customStyle="1" w:styleId="FR1">
    <w:name w:val="FR1"/>
    <w:rsid w:val="00567695"/>
    <w:pPr>
      <w:widowControl w:val="0"/>
      <w:suppressAutoHyphens/>
      <w:autoSpaceDE w:val="0"/>
      <w:spacing w:after="0" w:line="420" w:lineRule="auto"/>
      <w:jc w:val="center"/>
    </w:pPr>
    <w:rPr>
      <w:rFonts w:ascii="Times New Roman" w:eastAsia="Arial" w:hAnsi="Times New Roman" w:cs="Times New Roman"/>
      <w:b/>
      <w:bCs/>
      <w:sz w:val="32"/>
      <w:szCs w:val="32"/>
    </w:rPr>
  </w:style>
  <w:style w:type="paragraph" w:customStyle="1" w:styleId="FR2">
    <w:name w:val="FR2"/>
    <w:rsid w:val="00567695"/>
    <w:pPr>
      <w:widowControl w:val="0"/>
      <w:suppressAutoHyphens/>
      <w:autoSpaceDE w:val="0"/>
      <w:spacing w:after="0" w:line="480" w:lineRule="auto"/>
      <w:ind w:left="680" w:hanging="320"/>
    </w:pPr>
    <w:rPr>
      <w:rFonts w:ascii="Arial" w:eastAsia="Arial" w:hAnsi="Arial" w:cs="Arial"/>
      <w:sz w:val="24"/>
      <w:szCs w:val="24"/>
    </w:rPr>
  </w:style>
  <w:style w:type="paragraph" w:customStyle="1" w:styleId="1e">
    <w:name w:val="Схема документа1"/>
    <w:basedOn w:val="a"/>
    <w:rsid w:val="00567695"/>
    <w:pPr>
      <w:suppressAutoHyphens/>
      <w:spacing w:after="0" w:line="240" w:lineRule="auto"/>
    </w:pPr>
    <w:rPr>
      <w:rFonts w:ascii="Tahoma" w:eastAsia="Times New Roman" w:hAnsi="Tahoma" w:cs="Tahoma"/>
      <w:sz w:val="16"/>
      <w:szCs w:val="16"/>
    </w:rPr>
  </w:style>
  <w:style w:type="paragraph" w:customStyle="1" w:styleId="WW-">
    <w:name w:val="WW-Заголовок"/>
    <w:basedOn w:val="a"/>
    <w:next w:val="aff2"/>
    <w:rsid w:val="00567695"/>
    <w:pPr>
      <w:suppressAutoHyphens/>
      <w:spacing w:after="0" w:line="240" w:lineRule="auto"/>
      <w:jc w:val="center"/>
    </w:pPr>
    <w:rPr>
      <w:rFonts w:ascii="Times New Roman" w:eastAsia="Times New Roman" w:hAnsi="Times New Roman" w:cs="Times New Roman"/>
      <w:sz w:val="28"/>
      <w:szCs w:val="20"/>
    </w:rPr>
  </w:style>
  <w:style w:type="paragraph" w:styleId="aff2">
    <w:name w:val="Subtitle"/>
    <w:basedOn w:val="13"/>
    <w:next w:val="a0"/>
    <w:link w:val="aff3"/>
    <w:qFormat/>
    <w:rsid w:val="00567695"/>
    <w:pPr>
      <w:jc w:val="center"/>
    </w:pPr>
    <w:rPr>
      <w:i/>
      <w:iCs/>
    </w:rPr>
  </w:style>
  <w:style w:type="character" w:customStyle="1" w:styleId="aff3">
    <w:name w:val="Подзаголовок Знак"/>
    <w:basedOn w:val="a1"/>
    <w:link w:val="aff2"/>
    <w:rsid w:val="00567695"/>
    <w:rPr>
      <w:rFonts w:ascii="Arial" w:eastAsia="Arial Unicode MS" w:hAnsi="Arial" w:cs="Tahoma"/>
      <w:i/>
      <w:iCs/>
      <w:sz w:val="28"/>
      <w:szCs w:val="28"/>
    </w:rPr>
  </w:style>
  <w:style w:type="paragraph" w:customStyle="1" w:styleId="c16">
    <w:name w:val="c16"/>
    <w:basedOn w:val="a"/>
    <w:rsid w:val="00567695"/>
    <w:pPr>
      <w:suppressAutoHyphens/>
      <w:spacing w:before="280" w:after="280" w:line="240" w:lineRule="auto"/>
    </w:pPr>
    <w:rPr>
      <w:rFonts w:ascii="Times New Roman" w:eastAsia="Times New Roman" w:hAnsi="Times New Roman" w:cs="Times New Roman"/>
      <w:sz w:val="24"/>
      <w:szCs w:val="24"/>
    </w:rPr>
  </w:style>
  <w:style w:type="paragraph" w:customStyle="1" w:styleId="Style72">
    <w:name w:val="Style72"/>
    <w:basedOn w:val="a"/>
    <w:rsid w:val="00567695"/>
    <w:pPr>
      <w:widowControl w:val="0"/>
      <w:suppressAutoHyphens/>
      <w:autoSpaceDE w:val="0"/>
      <w:spacing w:after="0" w:line="202" w:lineRule="exact"/>
    </w:pPr>
    <w:rPr>
      <w:rFonts w:ascii="Tahoma" w:eastAsia="Times New Roman" w:hAnsi="Tahoma" w:cs="Tahoma"/>
      <w:sz w:val="24"/>
      <w:szCs w:val="24"/>
    </w:rPr>
  </w:style>
  <w:style w:type="paragraph" w:customStyle="1" w:styleId="Style26">
    <w:name w:val="Style26"/>
    <w:basedOn w:val="a"/>
    <w:rsid w:val="00567695"/>
    <w:pPr>
      <w:widowControl w:val="0"/>
      <w:suppressAutoHyphens/>
      <w:autoSpaceDE w:val="0"/>
      <w:spacing w:after="0" w:line="240" w:lineRule="auto"/>
    </w:pPr>
    <w:rPr>
      <w:rFonts w:ascii="Tahoma" w:eastAsia="Times New Roman" w:hAnsi="Tahoma" w:cs="Tahoma"/>
      <w:sz w:val="24"/>
      <w:szCs w:val="24"/>
    </w:rPr>
  </w:style>
  <w:style w:type="paragraph" w:customStyle="1" w:styleId="Style47">
    <w:name w:val="Style47"/>
    <w:basedOn w:val="a"/>
    <w:rsid w:val="00567695"/>
    <w:pPr>
      <w:widowControl w:val="0"/>
      <w:suppressAutoHyphens/>
      <w:autoSpaceDE w:val="0"/>
      <w:spacing w:after="0" w:line="240" w:lineRule="auto"/>
    </w:pPr>
    <w:rPr>
      <w:rFonts w:ascii="Tahoma" w:eastAsia="Times New Roman" w:hAnsi="Tahoma" w:cs="Tahoma"/>
      <w:sz w:val="24"/>
      <w:szCs w:val="24"/>
    </w:rPr>
  </w:style>
  <w:style w:type="paragraph" w:customStyle="1" w:styleId="Style25">
    <w:name w:val="Style25"/>
    <w:basedOn w:val="a"/>
    <w:rsid w:val="00567695"/>
    <w:pPr>
      <w:widowControl w:val="0"/>
      <w:suppressAutoHyphens/>
      <w:autoSpaceDE w:val="0"/>
      <w:spacing w:after="0" w:line="202" w:lineRule="exact"/>
      <w:jc w:val="center"/>
    </w:pPr>
    <w:rPr>
      <w:rFonts w:ascii="Tahoma" w:eastAsia="Times New Roman" w:hAnsi="Tahoma" w:cs="Tahoma"/>
      <w:sz w:val="24"/>
      <w:szCs w:val="24"/>
    </w:rPr>
  </w:style>
  <w:style w:type="paragraph" w:customStyle="1" w:styleId="Style140">
    <w:name w:val="Style140"/>
    <w:basedOn w:val="a"/>
    <w:rsid w:val="00567695"/>
    <w:pPr>
      <w:widowControl w:val="0"/>
      <w:suppressAutoHyphens/>
      <w:autoSpaceDE w:val="0"/>
      <w:spacing w:after="0" w:line="240" w:lineRule="auto"/>
    </w:pPr>
    <w:rPr>
      <w:rFonts w:ascii="Tahoma" w:eastAsia="Times New Roman" w:hAnsi="Tahoma" w:cs="Tahoma"/>
      <w:sz w:val="24"/>
      <w:szCs w:val="24"/>
    </w:rPr>
  </w:style>
  <w:style w:type="paragraph" w:customStyle="1" w:styleId="Style11">
    <w:name w:val="Style11"/>
    <w:basedOn w:val="a"/>
    <w:rsid w:val="00567695"/>
    <w:pPr>
      <w:widowControl w:val="0"/>
      <w:suppressAutoHyphens/>
      <w:autoSpaceDE w:val="0"/>
      <w:spacing w:after="0" w:line="259" w:lineRule="exact"/>
      <w:ind w:firstLine="384"/>
      <w:jc w:val="both"/>
    </w:pPr>
    <w:rPr>
      <w:rFonts w:ascii="Tahoma" w:eastAsia="Times New Roman" w:hAnsi="Tahoma" w:cs="Tahoma"/>
      <w:sz w:val="24"/>
      <w:szCs w:val="24"/>
    </w:rPr>
  </w:style>
  <w:style w:type="paragraph" w:customStyle="1" w:styleId="Style9">
    <w:name w:val="Style9"/>
    <w:basedOn w:val="a"/>
    <w:rsid w:val="00567695"/>
    <w:pPr>
      <w:widowControl w:val="0"/>
      <w:suppressAutoHyphens/>
      <w:autoSpaceDE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567695"/>
    <w:pPr>
      <w:widowControl w:val="0"/>
      <w:suppressAutoHyphens/>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567695"/>
    <w:pPr>
      <w:widowControl w:val="0"/>
      <w:suppressAutoHyphens/>
      <w:autoSpaceDE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67695"/>
    <w:pPr>
      <w:widowControl w:val="0"/>
      <w:suppressAutoHyphens/>
      <w:autoSpaceDE w:val="0"/>
      <w:spacing w:after="0" w:line="230" w:lineRule="exact"/>
      <w:ind w:hanging="274"/>
    </w:pPr>
    <w:rPr>
      <w:rFonts w:ascii="Times New Roman" w:eastAsia="Times New Roman" w:hAnsi="Times New Roman" w:cs="Times New Roman"/>
      <w:sz w:val="24"/>
      <w:szCs w:val="24"/>
    </w:rPr>
  </w:style>
  <w:style w:type="paragraph" w:customStyle="1" w:styleId="Style7">
    <w:name w:val="Style7"/>
    <w:basedOn w:val="a"/>
    <w:rsid w:val="00567695"/>
    <w:pPr>
      <w:widowControl w:val="0"/>
      <w:suppressAutoHyphens/>
      <w:autoSpaceDE w:val="0"/>
      <w:spacing w:after="0" w:line="235" w:lineRule="exact"/>
      <w:ind w:firstLine="178"/>
    </w:pPr>
    <w:rPr>
      <w:rFonts w:ascii="Times New Roman" w:eastAsia="Times New Roman" w:hAnsi="Times New Roman" w:cs="Times New Roman"/>
      <w:sz w:val="24"/>
      <w:szCs w:val="24"/>
    </w:rPr>
  </w:style>
  <w:style w:type="paragraph" w:customStyle="1" w:styleId="Style12">
    <w:name w:val="Style12"/>
    <w:basedOn w:val="a"/>
    <w:rsid w:val="00567695"/>
    <w:pPr>
      <w:widowControl w:val="0"/>
      <w:suppressAutoHyphens/>
      <w:autoSpaceDE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567695"/>
    <w:pPr>
      <w:widowControl w:val="0"/>
      <w:suppressAutoHyphens/>
      <w:autoSpaceDE w:val="0"/>
      <w:spacing w:after="0" w:line="182" w:lineRule="exact"/>
      <w:ind w:firstLine="264"/>
    </w:pPr>
    <w:rPr>
      <w:rFonts w:ascii="Times New Roman" w:eastAsia="Times New Roman" w:hAnsi="Times New Roman" w:cs="Times New Roman"/>
      <w:sz w:val="24"/>
      <w:szCs w:val="24"/>
    </w:rPr>
  </w:style>
  <w:style w:type="paragraph" w:customStyle="1" w:styleId="Style10">
    <w:name w:val="Style10"/>
    <w:basedOn w:val="a"/>
    <w:rsid w:val="00567695"/>
    <w:pPr>
      <w:widowControl w:val="0"/>
      <w:suppressAutoHyphens/>
      <w:autoSpaceDE w:val="0"/>
      <w:spacing w:after="0" w:line="242" w:lineRule="exact"/>
      <w:ind w:hanging="274"/>
    </w:pPr>
    <w:rPr>
      <w:rFonts w:ascii="Times New Roman" w:eastAsia="Times New Roman" w:hAnsi="Times New Roman" w:cs="Times New Roman"/>
      <w:sz w:val="24"/>
      <w:szCs w:val="24"/>
    </w:rPr>
  </w:style>
  <w:style w:type="paragraph" w:customStyle="1" w:styleId="Style3">
    <w:name w:val="Style3"/>
    <w:basedOn w:val="a"/>
    <w:rsid w:val="00567695"/>
    <w:pPr>
      <w:widowControl w:val="0"/>
      <w:suppressAutoHyphens/>
      <w:autoSpaceDE w:val="0"/>
      <w:spacing w:after="0" w:line="229" w:lineRule="exact"/>
      <w:jc w:val="both"/>
    </w:pPr>
    <w:rPr>
      <w:rFonts w:ascii="Times New Roman" w:eastAsia="Times New Roman" w:hAnsi="Times New Roman" w:cs="Times New Roman"/>
      <w:sz w:val="24"/>
      <w:szCs w:val="24"/>
    </w:rPr>
  </w:style>
  <w:style w:type="paragraph" w:customStyle="1" w:styleId="c0c5">
    <w:name w:val="c0 c5"/>
    <w:basedOn w:val="a"/>
    <w:rsid w:val="00567695"/>
    <w:pPr>
      <w:suppressAutoHyphens/>
      <w:spacing w:before="280" w:after="280" w:line="240" w:lineRule="auto"/>
    </w:pPr>
    <w:rPr>
      <w:rFonts w:ascii="Times New Roman" w:eastAsia="Times New Roman" w:hAnsi="Times New Roman" w:cs="Times New Roman"/>
      <w:sz w:val="24"/>
      <w:szCs w:val="24"/>
    </w:rPr>
  </w:style>
  <w:style w:type="paragraph" w:customStyle="1" w:styleId="c0">
    <w:name w:val="c0"/>
    <w:basedOn w:val="a"/>
    <w:rsid w:val="00567695"/>
    <w:pPr>
      <w:suppressAutoHyphens/>
      <w:spacing w:before="280" w:after="280" w:line="240" w:lineRule="auto"/>
    </w:pPr>
    <w:rPr>
      <w:rFonts w:ascii="Times New Roman" w:eastAsia="Times New Roman" w:hAnsi="Times New Roman" w:cs="Times New Roman"/>
      <w:sz w:val="24"/>
      <w:szCs w:val="24"/>
    </w:rPr>
  </w:style>
  <w:style w:type="paragraph" w:customStyle="1" w:styleId="Textbody">
    <w:name w:val="Text body"/>
    <w:basedOn w:val="Standard"/>
    <w:rsid w:val="00567695"/>
    <w:rPr>
      <w:b/>
      <w:bCs/>
      <w:i/>
      <w:iCs/>
      <w:sz w:val="36"/>
    </w:rPr>
  </w:style>
  <w:style w:type="paragraph" w:customStyle="1" w:styleId="ConsPlusNormal">
    <w:name w:val="ConsPlusNormal"/>
    <w:uiPriority w:val="99"/>
    <w:rsid w:val="00567695"/>
    <w:pPr>
      <w:widowControl w:val="0"/>
      <w:suppressAutoHyphens/>
      <w:autoSpaceDE w:val="0"/>
      <w:spacing w:after="0" w:line="240" w:lineRule="auto"/>
      <w:ind w:firstLine="720"/>
    </w:pPr>
    <w:rPr>
      <w:rFonts w:ascii="Arial" w:eastAsia="Arial" w:hAnsi="Arial" w:cs="Arial"/>
      <w:sz w:val="20"/>
      <w:szCs w:val="20"/>
    </w:rPr>
  </w:style>
  <w:style w:type="paragraph" w:customStyle="1" w:styleId="Default">
    <w:name w:val="Default"/>
    <w:rsid w:val="00567695"/>
    <w:pPr>
      <w:suppressAutoHyphens/>
      <w:autoSpaceDE w:val="0"/>
      <w:spacing w:after="0" w:line="240" w:lineRule="auto"/>
    </w:pPr>
    <w:rPr>
      <w:rFonts w:ascii="Times New Roman" w:eastAsia="Arial" w:hAnsi="Times New Roman" w:cs="Times New Roman"/>
      <w:color w:val="000000"/>
      <w:sz w:val="24"/>
      <w:szCs w:val="24"/>
    </w:rPr>
  </w:style>
  <w:style w:type="paragraph" w:customStyle="1" w:styleId="aff4">
    <w:name w:val="Знак Знак Знак Знак"/>
    <w:basedOn w:val="a"/>
    <w:rsid w:val="00567695"/>
    <w:pPr>
      <w:widowControl w:val="0"/>
      <w:suppressAutoHyphens/>
      <w:autoSpaceDE w:val="0"/>
      <w:spacing w:line="240" w:lineRule="exact"/>
    </w:pPr>
    <w:rPr>
      <w:rFonts w:ascii="Verdana" w:eastAsia="Times New Roman" w:hAnsi="Verdana" w:cs="Verdana"/>
      <w:b/>
      <w:bCs/>
      <w:sz w:val="20"/>
      <w:szCs w:val="20"/>
      <w:lang w:val="en-US"/>
    </w:rPr>
  </w:style>
  <w:style w:type="paragraph" w:customStyle="1" w:styleId="aff5">
    <w:name w:val="Заголовок таблицы"/>
    <w:basedOn w:val="aff1"/>
    <w:rsid w:val="00567695"/>
    <w:pPr>
      <w:jc w:val="center"/>
    </w:pPr>
    <w:rPr>
      <w:b/>
      <w:bCs/>
    </w:rPr>
  </w:style>
  <w:style w:type="paragraph" w:styleId="34">
    <w:name w:val="Body Text 3"/>
    <w:basedOn w:val="a"/>
    <w:link w:val="312"/>
    <w:uiPriority w:val="99"/>
    <w:unhideWhenUsed/>
    <w:rsid w:val="00567695"/>
    <w:pPr>
      <w:suppressAutoHyphens/>
      <w:spacing w:after="120" w:line="276" w:lineRule="auto"/>
    </w:pPr>
    <w:rPr>
      <w:rFonts w:ascii="Calibri" w:eastAsia="Times New Roman" w:hAnsi="Calibri" w:cs="Times New Roman"/>
      <w:sz w:val="16"/>
      <w:szCs w:val="16"/>
    </w:rPr>
  </w:style>
  <w:style w:type="character" w:customStyle="1" w:styleId="312">
    <w:name w:val="Основной текст 3 Знак1"/>
    <w:basedOn w:val="a1"/>
    <w:link w:val="34"/>
    <w:uiPriority w:val="99"/>
    <w:rsid w:val="00567695"/>
    <w:rPr>
      <w:rFonts w:ascii="Calibri" w:eastAsia="Times New Roman" w:hAnsi="Calibri" w:cs="Times New Roman"/>
      <w:sz w:val="16"/>
      <w:szCs w:val="16"/>
    </w:rPr>
  </w:style>
  <w:style w:type="paragraph" w:styleId="22">
    <w:name w:val="Body Text Indent 2"/>
    <w:basedOn w:val="a"/>
    <w:link w:val="21"/>
    <w:uiPriority w:val="99"/>
    <w:rsid w:val="00567695"/>
    <w:pPr>
      <w:spacing w:after="120" w:line="480" w:lineRule="auto"/>
      <w:ind w:left="283"/>
    </w:pPr>
    <w:rPr>
      <w:sz w:val="24"/>
      <w:szCs w:val="24"/>
    </w:rPr>
  </w:style>
  <w:style w:type="character" w:customStyle="1" w:styleId="212">
    <w:name w:val="Основной текст с отступом 2 Знак1"/>
    <w:basedOn w:val="a1"/>
    <w:uiPriority w:val="99"/>
    <w:semiHidden/>
    <w:rsid w:val="00567695"/>
  </w:style>
  <w:style w:type="paragraph" w:customStyle="1" w:styleId="25">
    <w:name w:val="Стиль2"/>
    <w:basedOn w:val="a"/>
    <w:uiPriority w:val="99"/>
    <w:rsid w:val="0056769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nospacing0">
    <w:name w:val="msonospacing"/>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basedOn w:val="a1"/>
    <w:rsid w:val="00567695"/>
  </w:style>
  <w:style w:type="paragraph" w:styleId="35">
    <w:name w:val="Body Text Indent 3"/>
    <w:basedOn w:val="a"/>
    <w:link w:val="313"/>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3">
    <w:name w:val="Основной текст с отступом 3 Знак1"/>
    <w:basedOn w:val="a1"/>
    <w:link w:val="35"/>
    <w:rsid w:val="00567695"/>
    <w:rPr>
      <w:rFonts w:ascii="Times New Roman" w:eastAsia="Times New Roman" w:hAnsi="Times New Roman" w:cs="Times New Roman"/>
      <w:sz w:val="24"/>
      <w:szCs w:val="24"/>
      <w:lang w:eastAsia="ru-RU"/>
    </w:rPr>
  </w:style>
  <w:style w:type="paragraph" w:styleId="aff7">
    <w:name w:val="footnote text"/>
    <w:basedOn w:val="a"/>
    <w:link w:val="aff8"/>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Текст сноски Знак"/>
    <w:basedOn w:val="a1"/>
    <w:link w:val="aff7"/>
    <w:rsid w:val="00567695"/>
    <w:rPr>
      <w:rFonts w:ascii="Times New Roman" w:eastAsia="Times New Roman" w:hAnsi="Times New Roman" w:cs="Times New Roman"/>
      <w:sz w:val="24"/>
      <w:szCs w:val="24"/>
      <w:lang w:eastAsia="ru-RU"/>
    </w:rPr>
  </w:style>
  <w:style w:type="character" w:customStyle="1" w:styleId="b-commentsnum">
    <w:name w:val="b-comments__num"/>
    <w:basedOn w:val="a1"/>
    <w:rsid w:val="00567695"/>
  </w:style>
  <w:style w:type="paragraph" w:styleId="z-">
    <w:name w:val="HTML Top of Form"/>
    <w:basedOn w:val="a"/>
    <w:next w:val="a"/>
    <w:link w:val="z-0"/>
    <w:hidden/>
    <w:rsid w:val="005676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67695"/>
    <w:rPr>
      <w:rFonts w:ascii="Arial" w:eastAsia="Times New Roman" w:hAnsi="Arial" w:cs="Arial"/>
      <w:vanish/>
      <w:sz w:val="16"/>
      <w:szCs w:val="16"/>
      <w:lang w:eastAsia="ru-RU"/>
    </w:rPr>
  </w:style>
  <w:style w:type="paragraph" w:styleId="z-1">
    <w:name w:val="HTML Bottom of Form"/>
    <w:basedOn w:val="a"/>
    <w:next w:val="a"/>
    <w:link w:val="z-2"/>
    <w:hidden/>
    <w:rsid w:val="005676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67695"/>
    <w:rPr>
      <w:rFonts w:ascii="Arial" w:eastAsia="Times New Roman" w:hAnsi="Arial" w:cs="Arial"/>
      <w:vanish/>
      <w:sz w:val="16"/>
      <w:szCs w:val="16"/>
      <w:lang w:eastAsia="ru-RU"/>
    </w:rPr>
  </w:style>
  <w:style w:type="table" w:styleId="aff9">
    <w:name w:val="Table Grid"/>
    <w:basedOn w:val="a2"/>
    <w:rsid w:val="005676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First Indent 2"/>
    <w:basedOn w:val="af5"/>
    <w:link w:val="27"/>
    <w:rsid w:val="00567695"/>
    <w:pPr>
      <w:suppressAutoHyphens w:val="0"/>
      <w:spacing w:before="0" w:after="120"/>
      <w:ind w:left="283" w:firstLine="210"/>
    </w:pPr>
    <w:rPr>
      <w:lang w:eastAsia="ru-RU"/>
    </w:rPr>
  </w:style>
  <w:style w:type="character" w:customStyle="1" w:styleId="27">
    <w:name w:val="Красная строка 2 Знак"/>
    <w:basedOn w:val="16"/>
    <w:link w:val="26"/>
    <w:rsid w:val="00567695"/>
    <w:rPr>
      <w:rFonts w:ascii="Times New Roman" w:eastAsia="Times New Roman" w:hAnsi="Times New Roman" w:cs="Times New Roman"/>
      <w:sz w:val="24"/>
      <w:szCs w:val="24"/>
      <w:lang w:eastAsia="ru-RU"/>
    </w:rPr>
  </w:style>
  <w:style w:type="paragraph" w:styleId="28">
    <w:name w:val="List 2"/>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2cxspmiddle">
    <w:name w:val="msolist2cxspmiddle"/>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2cxsplast">
    <w:name w:val="msolist2cxsplast"/>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8">
    <w:name w:val="t18"/>
    <w:basedOn w:val="a1"/>
    <w:rsid w:val="00567695"/>
  </w:style>
  <w:style w:type="character" w:customStyle="1" w:styleId="t77">
    <w:name w:val="t77"/>
    <w:basedOn w:val="a1"/>
    <w:rsid w:val="00567695"/>
  </w:style>
  <w:style w:type="character" w:customStyle="1" w:styleId="u1">
    <w:name w:val="u1"/>
    <w:basedOn w:val="a1"/>
    <w:rsid w:val="00567695"/>
  </w:style>
  <w:style w:type="paragraph" w:customStyle="1" w:styleId="affa">
    <w:name w:val="Основной"/>
    <w:basedOn w:val="a"/>
    <w:rsid w:val="0056769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9">
    <w:name w:val="Заг 2"/>
    <w:basedOn w:val="a"/>
    <w:rsid w:val="0056769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1f">
    <w:name w:val="Заг 1"/>
    <w:basedOn w:val="affa"/>
    <w:rsid w:val="00567695"/>
    <w:pPr>
      <w:keepNext/>
      <w:pageBreakBefore/>
      <w:spacing w:after="170" w:line="296" w:lineRule="atLeast"/>
      <w:ind w:firstLine="0"/>
      <w:jc w:val="center"/>
    </w:pPr>
    <w:rPr>
      <w:rFonts w:ascii="PragmaticaC" w:hAnsi="PragmaticaC" w:cs="PragmaticaC"/>
      <w:b/>
      <w:bCs/>
      <w:caps/>
      <w:sz w:val="26"/>
      <w:szCs w:val="26"/>
    </w:rPr>
  </w:style>
  <w:style w:type="paragraph" w:customStyle="1" w:styleId="affb">
    <w:name w:val="Буллит"/>
    <w:basedOn w:val="affa"/>
    <w:rsid w:val="00567695"/>
    <w:pPr>
      <w:ind w:firstLine="244"/>
    </w:pPr>
  </w:style>
  <w:style w:type="paragraph" w:customStyle="1" w:styleId="36">
    <w:name w:val="Заг 3"/>
    <w:basedOn w:val="29"/>
    <w:rsid w:val="00567695"/>
    <w:pPr>
      <w:spacing w:before="255" w:after="113" w:line="240" w:lineRule="atLeast"/>
    </w:pPr>
    <w:rPr>
      <w:i/>
      <w:iCs/>
      <w:sz w:val="23"/>
      <w:szCs w:val="23"/>
    </w:rPr>
  </w:style>
  <w:style w:type="paragraph" w:customStyle="1" w:styleId="41">
    <w:name w:val="Заг 4"/>
    <w:basedOn w:val="36"/>
    <w:rsid w:val="00567695"/>
    <w:rPr>
      <w:b w:val="0"/>
      <w:bCs w:val="0"/>
    </w:rPr>
  </w:style>
  <w:style w:type="paragraph" w:customStyle="1" w:styleId="affc">
    <w:name w:val="Курсив"/>
    <w:basedOn w:val="affa"/>
    <w:rsid w:val="00567695"/>
    <w:rPr>
      <w:i/>
      <w:iCs/>
    </w:rPr>
  </w:style>
  <w:style w:type="paragraph" w:customStyle="1" w:styleId="1f0">
    <w:name w:val="Текст1"/>
    <w:rsid w:val="00567695"/>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rsid w:val="00567695"/>
  </w:style>
  <w:style w:type="numbering" w:customStyle="1" w:styleId="110">
    <w:name w:val="Нет списка11"/>
    <w:next w:val="a3"/>
    <w:semiHidden/>
    <w:unhideWhenUsed/>
    <w:rsid w:val="00567695"/>
  </w:style>
  <w:style w:type="character" w:customStyle="1" w:styleId="FontStyle202">
    <w:name w:val="Font Style202"/>
    <w:rsid w:val="00567695"/>
    <w:rPr>
      <w:rFonts w:ascii="Century Schoolbook" w:hAnsi="Century Schoolbook" w:cs="Century Schoolbook"/>
      <w:b/>
      <w:bCs/>
      <w:sz w:val="20"/>
      <w:szCs w:val="20"/>
    </w:rPr>
  </w:style>
  <w:style w:type="paragraph" w:customStyle="1" w:styleId="p3">
    <w:name w:val="p3"/>
    <w:basedOn w:val="a"/>
    <w:rsid w:val="0056769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TableContents">
    <w:name w:val="Table Contents"/>
    <w:basedOn w:val="Standard"/>
    <w:rsid w:val="00567695"/>
    <w:pPr>
      <w:widowControl w:val="0"/>
      <w:suppressLineNumbers/>
      <w:autoSpaceDN w:val="0"/>
      <w:textAlignment w:val="auto"/>
    </w:pPr>
    <w:rPr>
      <w:rFonts w:eastAsia="Calibri" w:cs="Tahoma"/>
      <w:kern w:val="3"/>
      <w:lang w:eastAsia="ru-RU"/>
    </w:rPr>
  </w:style>
  <w:style w:type="character" w:customStyle="1" w:styleId="FontStyle227">
    <w:name w:val="Font Style227"/>
    <w:rsid w:val="00567695"/>
    <w:rPr>
      <w:rFonts w:ascii="Microsoft Sans Serif" w:hAnsi="Microsoft Sans Serif" w:cs="Microsoft Sans Serif" w:hint="default"/>
      <w:b/>
      <w:bCs/>
      <w:sz w:val="20"/>
      <w:szCs w:val="20"/>
    </w:rPr>
  </w:style>
  <w:style w:type="paragraph" w:customStyle="1" w:styleId="p8">
    <w:name w:val="p8"/>
    <w:basedOn w:val="a"/>
    <w:rsid w:val="0056769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rsid w:val="0056769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ash041e005f0431005f044b005f0447005f043d005f044b005f0439005f005fchar1char1">
    <w:name w:val="dash041e_005f0431_005f044b_005f0447_005f043d_005f044b_005f0439_005f_005fchar1__char1"/>
    <w:rsid w:val="0056769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567695"/>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56769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default005f005fchar1char1">
    <w:name w:val="default_005f_005fchar1__char1"/>
    <w:rsid w:val="00567695"/>
    <w:rPr>
      <w:rFonts w:ascii="Times New Roman" w:hAnsi="Times New Roman"/>
      <w:sz w:val="24"/>
      <w:u w:val="none"/>
      <w:effect w:val="none"/>
    </w:rPr>
  </w:style>
  <w:style w:type="paragraph" w:customStyle="1" w:styleId="default0">
    <w:name w:val="default"/>
    <w:basedOn w:val="a"/>
    <w:rsid w:val="00567695"/>
    <w:pPr>
      <w:spacing w:after="0" w:line="240" w:lineRule="auto"/>
    </w:pPr>
    <w:rPr>
      <w:rFonts w:ascii="Times New Roman" w:eastAsia="Times New Roman" w:hAnsi="Times New Roman" w:cs="Times New Roman"/>
      <w:sz w:val="24"/>
      <w:szCs w:val="24"/>
      <w:lang w:eastAsia="ru-RU"/>
    </w:rPr>
  </w:style>
  <w:style w:type="character" w:customStyle="1" w:styleId="c2c1">
    <w:name w:val="c2 c1"/>
    <w:basedOn w:val="a1"/>
    <w:rsid w:val="00567695"/>
  </w:style>
  <w:style w:type="paragraph" w:customStyle="1" w:styleId="c22c19c37">
    <w:name w:val="c22 c19 c37"/>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19c20">
    <w:name w:val="c22 c19 c20"/>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2c1c93">
    <w:name w:val="c29 c2 c1 c93"/>
    <w:basedOn w:val="a1"/>
    <w:rsid w:val="00567695"/>
  </w:style>
  <w:style w:type="character" w:customStyle="1" w:styleId="c93c29c2c1">
    <w:name w:val="c93 c29 c2 c1"/>
    <w:basedOn w:val="a1"/>
    <w:rsid w:val="00567695"/>
  </w:style>
  <w:style w:type="character" w:customStyle="1" w:styleId="c18c1">
    <w:name w:val="c18 c1"/>
    <w:basedOn w:val="a1"/>
    <w:rsid w:val="00567695"/>
  </w:style>
  <w:style w:type="character" w:customStyle="1" w:styleId="c29c2c1">
    <w:name w:val="c29 c2 c1"/>
    <w:basedOn w:val="a1"/>
    <w:rsid w:val="00567695"/>
  </w:style>
  <w:style w:type="paragraph" w:customStyle="1" w:styleId="c22c19">
    <w:name w:val="c22 c19"/>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8">
    <w:name w:val="c0 c18"/>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
    <w:name w:val="c0 c6"/>
    <w:basedOn w:val="a"/>
    <w:rsid w:val="00567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0"/>
    <w:qFormat/>
    <w:rsid w:val="00567695"/>
    <w:pPr>
      <w:pBdr>
        <w:bottom w:val="single" w:sz="8" w:space="4" w:color="4F81BD"/>
      </w:pBdr>
      <w:spacing w:after="300" w:line="240" w:lineRule="auto"/>
      <w:ind w:right="113"/>
    </w:pPr>
    <w:rPr>
      <w:sz w:val="28"/>
    </w:rPr>
  </w:style>
  <w:style w:type="character" w:customStyle="1" w:styleId="1f1">
    <w:name w:val="Название Знак1"/>
    <w:basedOn w:val="a1"/>
    <w:uiPriority w:val="10"/>
    <w:rsid w:val="00567695"/>
    <w:rPr>
      <w:rFonts w:asciiTheme="majorHAnsi" w:eastAsiaTheme="majorEastAsia" w:hAnsiTheme="majorHAnsi" w:cstheme="majorBidi"/>
      <w:spacing w:val="-10"/>
      <w:kern w:val="28"/>
      <w:sz w:val="56"/>
      <w:szCs w:val="56"/>
    </w:rPr>
  </w:style>
  <w:style w:type="paragraph" w:customStyle="1" w:styleId="1f2">
    <w:name w:val="Стиль1"/>
    <w:basedOn w:val="a"/>
    <w:link w:val="1f3"/>
    <w:autoRedefine/>
    <w:rsid w:val="00567695"/>
    <w:pPr>
      <w:spacing w:before="240" w:after="240" w:line="240" w:lineRule="auto"/>
      <w:ind w:left="57" w:right="57"/>
      <w:jc w:val="center"/>
    </w:pPr>
    <w:rPr>
      <w:rFonts w:ascii="Cambria" w:eastAsia="Times New Roman" w:hAnsi="Cambria" w:cs="Times New Roman"/>
      <w:b/>
      <w:bCs/>
      <w:caps/>
      <w:color w:val="000000"/>
      <w:sz w:val="40"/>
      <w:szCs w:val="40"/>
    </w:rPr>
  </w:style>
  <w:style w:type="character" w:customStyle="1" w:styleId="1f3">
    <w:name w:val="Стиль1 Знак"/>
    <w:link w:val="1f2"/>
    <w:locked/>
    <w:rsid w:val="00567695"/>
    <w:rPr>
      <w:rFonts w:ascii="Cambria" w:eastAsia="Times New Roman" w:hAnsi="Cambria" w:cs="Times New Roman"/>
      <w:b/>
      <w:bCs/>
      <w:caps/>
      <w:color w:val="000000"/>
      <w:sz w:val="40"/>
      <w:szCs w:val="40"/>
    </w:rPr>
  </w:style>
  <w:style w:type="character" w:customStyle="1" w:styleId="c9c27">
    <w:name w:val="c9 c27"/>
    <w:basedOn w:val="a1"/>
    <w:rsid w:val="00567695"/>
  </w:style>
  <w:style w:type="character" w:customStyle="1" w:styleId="c16c27">
    <w:name w:val="c16 c27"/>
    <w:basedOn w:val="a1"/>
    <w:rsid w:val="00567695"/>
  </w:style>
  <w:style w:type="paragraph" w:customStyle="1" w:styleId="Style52">
    <w:name w:val="Style52"/>
    <w:basedOn w:val="a"/>
    <w:uiPriority w:val="99"/>
    <w:rsid w:val="00567695"/>
    <w:pPr>
      <w:widowControl w:val="0"/>
      <w:autoSpaceDE w:val="0"/>
      <w:autoSpaceDN w:val="0"/>
      <w:adjustRightInd w:val="0"/>
      <w:spacing w:after="0" w:line="274" w:lineRule="exact"/>
    </w:pPr>
    <w:rPr>
      <w:rFonts w:ascii="Arial" w:eastAsia="Times New Roman" w:hAnsi="Arial" w:cs="Arial"/>
      <w:sz w:val="24"/>
      <w:szCs w:val="24"/>
      <w:lang w:eastAsia="ru-RU"/>
    </w:rPr>
  </w:style>
  <w:style w:type="paragraph" w:customStyle="1" w:styleId="Style15">
    <w:name w:val="Style15"/>
    <w:basedOn w:val="a"/>
    <w:uiPriority w:val="99"/>
    <w:rsid w:val="0056769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152">
    <w:name w:val="Font Style152"/>
    <w:rsid w:val="00567695"/>
    <w:rPr>
      <w:rFonts w:ascii="Times New Roman" w:hAnsi="Times New Roman" w:cs="Times New Roman"/>
      <w:sz w:val="22"/>
      <w:szCs w:val="22"/>
    </w:rPr>
  </w:style>
  <w:style w:type="paragraph" w:customStyle="1" w:styleId="Style17">
    <w:name w:val="Style17"/>
    <w:basedOn w:val="a"/>
    <w:rsid w:val="00567695"/>
    <w:pPr>
      <w:widowControl w:val="0"/>
      <w:autoSpaceDE w:val="0"/>
      <w:autoSpaceDN w:val="0"/>
      <w:adjustRightInd w:val="0"/>
      <w:spacing w:after="0" w:line="278" w:lineRule="exact"/>
      <w:ind w:firstLine="821"/>
      <w:jc w:val="both"/>
    </w:pPr>
    <w:rPr>
      <w:rFonts w:ascii="Arial" w:eastAsia="Times New Roman" w:hAnsi="Arial" w:cs="Arial"/>
      <w:sz w:val="24"/>
      <w:szCs w:val="24"/>
      <w:lang w:eastAsia="ru-RU"/>
    </w:rPr>
  </w:style>
  <w:style w:type="paragraph" w:customStyle="1" w:styleId="Style14">
    <w:name w:val="Style14"/>
    <w:basedOn w:val="a"/>
    <w:uiPriority w:val="99"/>
    <w:rsid w:val="0056769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7">
    <w:name w:val="Font Style27"/>
    <w:uiPriority w:val="99"/>
    <w:rsid w:val="00567695"/>
    <w:rPr>
      <w:rFonts w:ascii="Tahoma" w:hAnsi="Tahoma" w:cs="Tahoma"/>
      <w:b/>
      <w:bCs/>
      <w:color w:val="000000"/>
      <w:sz w:val="22"/>
      <w:szCs w:val="22"/>
    </w:rPr>
  </w:style>
  <w:style w:type="paragraph" w:customStyle="1" w:styleId="ConsNonformat">
    <w:name w:val="ConsNonformat"/>
    <w:rsid w:val="00567695"/>
    <w:pPr>
      <w:suppressAutoHyphens/>
      <w:spacing w:after="0" w:line="240" w:lineRule="auto"/>
    </w:pPr>
    <w:rPr>
      <w:rFonts w:ascii="Courier New" w:eastAsia="Arial" w:hAnsi="Courier New" w:cs="Times New Roman"/>
      <w:kern w:val="2"/>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105</Pages>
  <Words>32674</Words>
  <Characters>186248</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2018-11-17T12:54:00Z</cp:lastPrinted>
  <dcterms:created xsi:type="dcterms:W3CDTF">2018-08-30T14:03:00Z</dcterms:created>
  <dcterms:modified xsi:type="dcterms:W3CDTF">2018-11-17T13:00:00Z</dcterms:modified>
</cp:coreProperties>
</file>